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60ADE" w14:textId="48F5427E" w:rsidR="008E14A7" w:rsidRPr="008D165E" w:rsidRDefault="008E14A7" w:rsidP="008D165E">
      <w:pPr>
        <w:shd w:val="clear" w:color="auto" w:fill="FFFFFF"/>
        <w:spacing w:line="276" w:lineRule="auto"/>
        <w:ind w:right="36"/>
        <w:rPr>
          <w:rFonts w:ascii="Arial" w:eastAsia="Arial" w:hAnsi="Arial" w:cs="Arial"/>
          <w:sz w:val="24"/>
          <w:szCs w:val="24"/>
        </w:rPr>
      </w:pPr>
      <w:r w:rsidRPr="008D16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04A85B" wp14:editId="43845925">
            <wp:extent cx="1724025" cy="638175"/>
            <wp:effectExtent l="0" t="0" r="9525" b="9525"/>
            <wp:docPr id="5" name="Obraz 2" descr="Pieczątka Powiatowego Centrum Pomocy Rodzinie w Ży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Pieczątka Powiatowego Centrum Pomocy Rodzinie w Żyw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60ED7" w14:textId="77777777" w:rsidR="008E14A7" w:rsidRPr="008D165E" w:rsidRDefault="008E14A7" w:rsidP="008D165E">
      <w:pPr>
        <w:shd w:val="clear" w:color="auto" w:fill="FFFFFF"/>
        <w:spacing w:line="276" w:lineRule="auto"/>
        <w:ind w:right="36"/>
        <w:rPr>
          <w:rFonts w:ascii="Arial" w:eastAsia="Arial" w:hAnsi="Arial" w:cs="Arial"/>
          <w:sz w:val="24"/>
          <w:szCs w:val="24"/>
        </w:rPr>
      </w:pPr>
    </w:p>
    <w:p w14:paraId="028EE14B" w14:textId="1D5E7FE1" w:rsidR="007A2CDE" w:rsidRPr="0077403A" w:rsidRDefault="004625E8" w:rsidP="0077403A">
      <w:pPr>
        <w:shd w:val="clear" w:color="auto" w:fill="FFFFFF"/>
        <w:spacing w:after="600" w:line="276" w:lineRule="auto"/>
        <w:ind w:right="34"/>
        <w:jc w:val="right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 xml:space="preserve">Żywiec, dnia </w:t>
      </w:r>
      <w:r w:rsidR="00082763" w:rsidRPr="008D165E">
        <w:rPr>
          <w:rFonts w:ascii="Arial" w:hAnsi="Arial" w:cs="Arial"/>
          <w:sz w:val="24"/>
          <w:szCs w:val="24"/>
        </w:rPr>
        <w:t>10</w:t>
      </w:r>
      <w:r w:rsidR="0077403A">
        <w:rPr>
          <w:rFonts w:ascii="Arial" w:hAnsi="Arial" w:cs="Arial"/>
          <w:sz w:val="24"/>
          <w:szCs w:val="24"/>
        </w:rPr>
        <w:t xml:space="preserve"> maja </w:t>
      </w:r>
      <w:r w:rsidR="007718A0" w:rsidRPr="008D165E">
        <w:rPr>
          <w:rFonts w:ascii="Arial" w:hAnsi="Arial" w:cs="Arial"/>
          <w:sz w:val="24"/>
          <w:szCs w:val="24"/>
        </w:rPr>
        <w:t>2021</w:t>
      </w:r>
      <w:r w:rsidR="0077403A">
        <w:rPr>
          <w:rFonts w:ascii="Arial" w:hAnsi="Arial" w:cs="Arial"/>
          <w:sz w:val="24"/>
          <w:szCs w:val="24"/>
        </w:rPr>
        <w:t xml:space="preserve"> </w:t>
      </w:r>
      <w:r w:rsidR="007A2CDE" w:rsidRPr="008D165E">
        <w:rPr>
          <w:rFonts w:ascii="Arial" w:hAnsi="Arial" w:cs="Arial"/>
          <w:sz w:val="24"/>
          <w:szCs w:val="24"/>
        </w:rPr>
        <w:t>r</w:t>
      </w:r>
      <w:r w:rsidR="0077403A">
        <w:rPr>
          <w:rFonts w:ascii="Arial" w:hAnsi="Arial" w:cs="Arial"/>
          <w:sz w:val="24"/>
          <w:szCs w:val="24"/>
        </w:rPr>
        <w:t>oku</w:t>
      </w:r>
    </w:p>
    <w:p w14:paraId="5D02ECAD" w14:textId="52C88963" w:rsidR="007A2CDE" w:rsidRPr="0077403A" w:rsidRDefault="007A2CDE" w:rsidP="0077403A">
      <w:pPr>
        <w:pStyle w:val="Tytu"/>
        <w:spacing w:after="600"/>
        <w:jc w:val="center"/>
        <w:rPr>
          <w:rFonts w:ascii="Arial" w:hAnsi="Arial" w:cs="Arial"/>
          <w:b/>
          <w:bCs/>
          <w:sz w:val="24"/>
          <w:szCs w:val="24"/>
        </w:rPr>
      </w:pPr>
      <w:r w:rsidRPr="0077403A">
        <w:rPr>
          <w:rFonts w:ascii="Arial" w:hAnsi="Arial" w:cs="Arial"/>
          <w:b/>
          <w:bCs/>
          <w:sz w:val="24"/>
          <w:szCs w:val="24"/>
        </w:rPr>
        <w:t>Zapytanie ofertowe w trybie rozeznania rynku</w:t>
      </w:r>
    </w:p>
    <w:p w14:paraId="543E7E91" w14:textId="0E0D0BFC" w:rsidR="007A2CDE" w:rsidRPr="008D165E" w:rsidRDefault="002632EB" w:rsidP="0077403A">
      <w:pPr>
        <w:shd w:val="clear" w:color="auto" w:fill="FFFFFF"/>
        <w:spacing w:after="360" w:line="276" w:lineRule="auto"/>
        <w:ind w:right="34"/>
        <w:rPr>
          <w:rFonts w:ascii="Arial" w:hAnsi="Arial" w:cs="Arial"/>
          <w:color w:val="000000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 xml:space="preserve">do postępowania </w:t>
      </w:r>
      <w:proofErr w:type="spellStart"/>
      <w:r w:rsidRPr="008D165E">
        <w:rPr>
          <w:rFonts w:ascii="Arial" w:hAnsi="Arial" w:cs="Arial"/>
          <w:color w:val="000000"/>
          <w:sz w:val="24"/>
          <w:szCs w:val="24"/>
        </w:rPr>
        <w:t>nr</w:t>
      </w:r>
      <w:r w:rsidR="0077403A">
        <w:rPr>
          <w:rFonts w:ascii="Arial" w:hAnsi="Arial" w:cs="Arial"/>
          <w:color w:val="000000"/>
          <w:sz w:val="24"/>
          <w:szCs w:val="24"/>
        </w:rPr>
        <w:t>umer</w:t>
      </w:r>
      <w:proofErr w:type="spellEnd"/>
      <w:r w:rsidRPr="008D165E">
        <w:rPr>
          <w:rFonts w:ascii="Arial" w:hAnsi="Arial" w:cs="Arial"/>
          <w:color w:val="000000"/>
          <w:sz w:val="24"/>
          <w:szCs w:val="24"/>
        </w:rPr>
        <w:t>: PCPR/PR/</w:t>
      </w:r>
      <w:proofErr w:type="spellStart"/>
      <w:r w:rsidRPr="008D165E">
        <w:rPr>
          <w:rFonts w:ascii="Arial" w:hAnsi="Arial" w:cs="Arial"/>
          <w:color w:val="000000"/>
          <w:sz w:val="24"/>
          <w:szCs w:val="24"/>
        </w:rPr>
        <w:t>RwC</w:t>
      </w:r>
      <w:proofErr w:type="spellEnd"/>
      <w:r w:rsidR="00B50496" w:rsidRPr="008D165E">
        <w:rPr>
          <w:rFonts w:ascii="Arial" w:hAnsi="Arial" w:cs="Arial"/>
          <w:color w:val="000000"/>
          <w:sz w:val="24"/>
          <w:szCs w:val="24"/>
        </w:rPr>
        <w:t>/3511/</w:t>
      </w:r>
      <w:r w:rsidR="00904018" w:rsidRPr="008D165E">
        <w:rPr>
          <w:rFonts w:ascii="Arial" w:hAnsi="Arial" w:cs="Arial"/>
          <w:color w:val="000000"/>
          <w:sz w:val="24"/>
          <w:szCs w:val="24"/>
        </w:rPr>
        <w:t>12</w:t>
      </w:r>
      <w:r w:rsidR="00B50496" w:rsidRPr="008D165E">
        <w:rPr>
          <w:rFonts w:ascii="Arial" w:hAnsi="Arial" w:cs="Arial"/>
          <w:color w:val="000000"/>
          <w:sz w:val="24"/>
          <w:szCs w:val="24"/>
        </w:rPr>
        <w:t>/21</w:t>
      </w:r>
      <w:r w:rsidR="0077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B50496" w:rsidRPr="008D165E">
        <w:rPr>
          <w:rFonts w:ascii="Arial" w:hAnsi="Arial" w:cs="Arial"/>
          <w:color w:val="000000"/>
          <w:sz w:val="24"/>
          <w:szCs w:val="24"/>
        </w:rPr>
        <w:t>w ramach projektu pt.: Rodzina w Centrum</w:t>
      </w:r>
    </w:p>
    <w:p w14:paraId="4F694AD5" w14:textId="734F86D7" w:rsidR="007A2CDE" w:rsidRPr="008D165E" w:rsidRDefault="007A2CDE" w:rsidP="0077403A">
      <w:pPr>
        <w:shd w:val="clear" w:color="auto" w:fill="FFFFFF"/>
        <w:spacing w:after="360" w:line="276" w:lineRule="auto"/>
        <w:ind w:right="34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Na podstawie „Wytycznych w zakresie kwalifikowalności wydatków w ramach Europejskiego Funduszu Rozwoju Regionalnego, Europejskiego Funduszu Społecznego oraz Funduszu Spójności na lata 2014-2020” (dalej, jako Wytyczne),</w:t>
      </w:r>
    </w:p>
    <w:p w14:paraId="6AB02357" w14:textId="10D5A597" w:rsidR="00C63856" w:rsidRPr="008D165E" w:rsidRDefault="007A2CDE" w:rsidP="0077403A">
      <w:pPr>
        <w:shd w:val="clear" w:color="auto" w:fill="FFFFFF"/>
        <w:spacing w:after="360" w:line="276" w:lineRule="auto"/>
        <w:ind w:right="34"/>
        <w:rPr>
          <w:rFonts w:ascii="Arial" w:hAnsi="Arial" w:cs="Arial"/>
          <w:b/>
          <w:color w:val="000000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>Powiatowe Centrum Pomocy Rodzinie w Żywcu w trybie rozeznania rynku zwraca się z zapytaniem ofertowym w zakresie realizacji</w:t>
      </w:r>
      <w:r w:rsidR="00FD2C07" w:rsidRPr="008D165E">
        <w:rPr>
          <w:rFonts w:ascii="Arial" w:hAnsi="Arial" w:cs="Arial"/>
          <w:color w:val="000000"/>
          <w:sz w:val="24"/>
          <w:szCs w:val="24"/>
        </w:rPr>
        <w:t xml:space="preserve"> usługi p</w:t>
      </w:r>
      <w:r w:rsidR="0077403A">
        <w:rPr>
          <w:rFonts w:ascii="Arial" w:hAnsi="Arial" w:cs="Arial"/>
          <w:color w:val="000000"/>
          <w:sz w:val="24"/>
          <w:szCs w:val="24"/>
        </w:rPr>
        <w:t xml:space="preserve">od </w:t>
      </w:r>
      <w:r w:rsidR="00FD2C07" w:rsidRPr="008D165E">
        <w:rPr>
          <w:rFonts w:ascii="Arial" w:hAnsi="Arial" w:cs="Arial"/>
          <w:color w:val="000000"/>
          <w:sz w:val="24"/>
          <w:szCs w:val="24"/>
        </w:rPr>
        <w:t>n</w:t>
      </w:r>
      <w:r w:rsidR="0077403A">
        <w:rPr>
          <w:rFonts w:ascii="Arial" w:hAnsi="Arial" w:cs="Arial"/>
          <w:color w:val="000000"/>
          <w:sz w:val="24"/>
          <w:szCs w:val="24"/>
        </w:rPr>
        <w:t>azwą</w:t>
      </w:r>
      <w:r w:rsidR="00FD2C07" w:rsidRPr="008D165E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0" w:name="_Hlk70324320"/>
      <w:r w:rsidR="00904018" w:rsidRPr="008D165E">
        <w:rPr>
          <w:rFonts w:ascii="Arial" w:hAnsi="Arial" w:cs="Arial"/>
          <w:b/>
          <w:color w:val="000000"/>
          <w:sz w:val="24"/>
          <w:szCs w:val="24"/>
        </w:rPr>
        <w:t>Organizacja górskich wycieczek tematycznych w 2 panelach:</w:t>
      </w:r>
    </w:p>
    <w:p w14:paraId="0248BDD1" w14:textId="3A478CE0" w:rsidR="00904018" w:rsidRPr="0077403A" w:rsidRDefault="0077403A" w:rsidP="0077403A">
      <w:pPr>
        <w:pStyle w:val="Akapitzlist"/>
        <w:numPr>
          <w:ilvl w:val="0"/>
          <w:numId w:val="19"/>
        </w:numPr>
        <w:shd w:val="clear" w:color="auto" w:fill="FFFFFF"/>
        <w:spacing w:after="240" w:line="276" w:lineRule="auto"/>
        <w:ind w:left="714" w:right="34" w:hanging="357"/>
        <w:rPr>
          <w:rFonts w:ascii="Arial" w:hAnsi="Arial" w:cs="Arial"/>
          <w:b/>
          <w:color w:val="000000"/>
          <w:sz w:val="24"/>
          <w:szCs w:val="24"/>
        </w:rPr>
      </w:pPr>
      <w:bookmarkStart w:id="1" w:name="_Hlk70064752"/>
      <w:r w:rsidRPr="0077403A">
        <w:rPr>
          <w:rFonts w:ascii="Arial" w:hAnsi="Arial" w:cs="Arial"/>
          <w:b/>
          <w:color w:val="000000"/>
          <w:sz w:val="24"/>
          <w:szCs w:val="24"/>
        </w:rPr>
        <w:t>Panel</w:t>
      </w:r>
      <w:r w:rsidR="00904018" w:rsidRPr="0077403A">
        <w:rPr>
          <w:rFonts w:ascii="Arial" w:hAnsi="Arial" w:cs="Arial"/>
          <w:b/>
          <w:color w:val="000000"/>
          <w:sz w:val="24"/>
          <w:szCs w:val="24"/>
        </w:rPr>
        <w:t xml:space="preserve"> 1:</w:t>
      </w:r>
    </w:p>
    <w:p w14:paraId="3BA69C0B" w14:textId="62547BE0" w:rsidR="00904018" w:rsidRPr="00A54AC9" w:rsidRDefault="00904018" w:rsidP="00A54AC9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bookmarkStart w:id="2" w:name="_Hlk70064768"/>
      <w:bookmarkStart w:id="3" w:name="_Hlk70064077"/>
      <w:bookmarkEnd w:id="1"/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Organizacja 2 wycieczek górskich dla 25 uczestników na </w:t>
      </w:r>
      <w:proofErr w:type="spellStart"/>
      <w:r w:rsidRPr="00A54AC9">
        <w:rPr>
          <w:rFonts w:ascii="Arial" w:hAnsi="Arial" w:cs="Arial"/>
          <w:bCs/>
          <w:color w:val="000000"/>
          <w:sz w:val="24"/>
          <w:szCs w:val="24"/>
        </w:rPr>
        <w:t>Leskowiec</w:t>
      </w:r>
      <w:proofErr w:type="spellEnd"/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dla rodzin wraz z zapewnieniem: transportu (na trasie Żywiec – Rzyki Jagódki – Żywiec), ubezpieczenia, wyżywienia, 2 osób do opieki organizacyjnej, w tym 1 przewodnik górski, organizacja panelu edukacyjnego w zakresie turystyki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bookmarkEnd w:id="3"/>
    <w:p w14:paraId="52EB4689" w14:textId="4B4F64A3" w:rsidR="00904018" w:rsidRPr="00A54AC9" w:rsidRDefault="00904018" w:rsidP="00A54AC9">
      <w:pPr>
        <w:pStyle w:val="Akapitzlist"/>
        <w:numPr>
          <w:ilvl w:val="0"/>
          <w:numId w:val="20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Organizacja 1 wycieczki górskiej dla 25 uczestników na Wielką Raczę dla młodzieży wraz z zapewnieniem transportu (na trasie Żywiec – Rycerka Kolonia - Żywiec), ubezpieczenia, wyżywienia, 2 osób do opieki organizacyjnej w tym 1 przewodnik górski, organizacja panelu edukacyjnego w zakresie turystki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p w14:paraId="26FDD23C" w14:textId="163DC9EC" w:rsidR="00904018" w:rsidRPr="00A54AC9" w:rsidRDefault="00A54AC9" w:rsidP="00A54AC9">
      <w:pPr>
        <w:pStyle w:val="Akapitzlist"/>
        <w:numPr>
          <w:ilvl w:val="0"/>
          <w:numId w:val="19"/>
        </w:numPr>
        <w:shd w:val="clear" w:color="auto" w:fill="FFFFFF"/>
        <w:spacing w:after="240" w:line="276" w:lineRule="auto"/>
        <w:ind w:left="714" w:right="34" w:hanging="357"/>
        <w:rPr>
          <w:rFonts w:ascii="Arial" w:hAnsi="Arial" w:cs="Arial"/>
          <w:b/>
          <w:color w:val="000000"/>
          <w:sz w:val="24"/>
          <w:szCs w:val="24"/>
        </w:rPr>
      </w:pPr>
      <w:bookmarkStart w:id="4" w:name="_Hlk70064814"/>
      <w:bookmarkEnd w:id="2"/>
      <w:r w:rsidRPr="00A54AC9">
        <w:rPr>
          <w:rFonts w:ascii="Arial" w:hAnsi="Arial" w:cs="Arial"/>
          <w:b/>
          <w:color w:val="000000"/>
          <w:sz w:val="24"/>
          <w:szCs w:val="24"/>
        </w:rPr>
        <w:t>Panel</w:t>
      </w:r>
      <w:r w:rsidR="00904018" w:rsidRPr="00A54AC9">
        <w:rPr>
          <w:rFonts w:ascii="Arial" w:hAnsi="Arial" w:cs="Arial"/>
          <w:b/>
          <w:color w:val="000000"/>
          <w:sz w:val="24"/>
          <w:szCs w:val="24"/>
        </w:rPr>
        <w:t xml:space="preserve"> 2:</w:t>
      </w:r>
    </w:p>
    <w:p w14:paraId="727717D1" w14:textId="6FB69D6C" w:rsidR="00904018" w:rsidRPr="00A54AC9" w:rsidRDefault="00904018" w:rsidP="00A54AC9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Organizacja 2 wycieczek górskich dla 25 uczestników</w:t>
      </w:r>
      <w:r w:rsidR="00BF7CD5" w:rsidRPr="00A54AC9">
        <w:rPr>
          <w:rFonts w:ascii="Arial" w:hAnsi="Arial" w:cs="Arial"/>
          <w:bCs/>
          <w:color w:val="000000"/>
          <w:sz w:val="24"/>
          <w:szCs w:val="24"/>
        </w:rPr>
        <w:t>/rodzin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wraz  z zapewnieniem: transportu (na trasie Żywiec – miejsce wyjścia – Żywiec), ubezpieczenia, wyżywienia, </w:t>
      </w:r>
      <w:bookmarkStart w:id="5" w:name="_Hlk70072151"/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2 osób do opieki organizacyjnej w tym 1 przewodnik górski </w:t>
      </w:r>
      <w:bookmarkEnd w:id="5"/>
      <w:r w:rsidRPr="00A54AC9">
        <w:rPr>
          <w:rFonts w:ascii="Arial" w:hAnsi="Arial" w:cs="Arial"/>
          <w:bCs/>
          <w:color w:val="000000"/>
          <w:sz w:val="24"/>
          <w:szCs w:val="24"/>
        </w:rPr>
        <w:t>organizacją panelu edukacyjnego w zakresie turystyki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  </w:t>
      </w:r>
    </w:p>
    <w:p w14:paraId="02C81D42" w14:textId="7ED45BC0" w:rsidR="00904018" w:rsidRPr="00A54AC9" w:rsidRDefault="00904018" w:rsidP="00A54AC9">
      <w:pPr>
        <w:pStyle w:val="Akapitzlist"/>
        <w:numPr>
          <w:ilvl w:val="0"/>
          <w:numId w:val="21"/>
        </w:numPr>
        <w:shd w:val="clear" w:color="auto" w:fill="FFFFFF"/>
        <w:spacing w:after="480" w:line="276" w:lineRule="auto"/>
        <w:ind w:left="425" w:right="34" w:hanging="357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lastRenderedPageBreak/>
        <w:t>Organizacja 1 wycieczki górskiej dla 25 uczestników</w:t>
      </w:r>
      <w:r w:rsidR="00BF7CD5" w:rsidRPr="00A54AC9">
        <w:rPr>
          <w:rFonts w:ascii="Arial" w:hAnsi="Arial" w:cs="Arial"/>
          <w:bCs/>
          <w:color w:val="000000"/>
          <w:sz w:val="24"/>
          <w:szCs w:val="24"/>
        </w:rPr>
        <w:t>/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młodzieży wraz z zapewnieniem transportu (na trasie Żywiec – miejsce wyjścia - Żywiec), ubezpieczenia, wyżywienia, opieki przewodnika górskiego, organizacją panelu edukacyjnego w zakresie turystyki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  <w:bookmarkEnd w:id="4"/>
    </w:p>
    <w:p w14:paraId="0B68FF32" w14:textId="115182BF" w:rsidR="00BF7CD5" w:rsidRPr="00A54AC9" w:rsidRDefault="00904018" w:rsidP="00A54AC9">
      <w:pPr>
        <w:shd w:val="clear" w:color="auto" w:fill="FFFFFF"/>
        <w:spacing w:after="480" w:line="276" w:lineRule="auto"/>
        <w:ind w:right="34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Usługa realizowana dla uczestników projektu p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od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t</w:t>
      </w:r>
      <w:r w:rsidR="00A54AC9">
        <w:rPr>
          <w:rFonts w:ascii="Arial" w:hAnsi="Arial" w:cs="Arial"/>
          <w:bCs/>
          <w:color w:val="000000"/>
          <w:sz w:val="24"/>
          <w:szCs w:val="24"/>
        </w:rPr>
        <w:t>ytułem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Rodzina w Centrum współfinansowanego ze środków Unii Europejskiej w ramach E</w:t>
      </w:r>
      <w:r w:rsidR="00A54AC9" w:rsidRPr="00A54AC9">
        <w:rPr>
          <w:rFonts w:ascii="Arial" w:hAnsi="Arial" w:cs="Arial"/>
          <w:bCs/>
          <w:color w:val="000000"/>
          <w:sz w:val="24"/>
          <w:szCs w:val="24"/>
        </w:rPr>
        <w:t xml:space="preserve">uropejskiego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F</w:t>
      </w:r>
      <w:r w:rsidR="00A54AC9" w:rsidRPr="00A54AC9">
        <w:rPr>
          <w:rFonts w:ascii="Arial" w:hAnsi="Arial" w:cs="Arial"/>
          <w:bCs/>
          <w:color w:val="000000"/>
          <w:sz w:val="24"/>
          <w:szCs w:val="24"/>
        </w:rPr>
        <w:t xml:space="preserve">unduszu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S</w:t>
      </w:r>
      <w:r w:rsidR="00A54AC9" w:rsidRPr="00A54AC9">
        <w:rPr>
          <w:rFonts w:ascii="Arial" w:hAnsi="Arial" w:cs="Arial"/>
          <w:bCs/>
          <w:color w:val="000000"/>
          <w:sz w:val="24"/>
          <w:szCs w:val="24"/>
        </w:rPr>
        <w:t>połecznego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.</w:t>
      </w:r>
      <w:bookmarkEnd w:id="0"/>
    </w:p>
    <w:p w14:paraId="7DCA783D" w14:textId="127B1244" w:rsidR="007A2CDE" w:rsidRPr="00A54AC9" w:rsidRDefault="007A2CDE" w:rsidP="00A54AC9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/>
          <w:sz w:val="24"/>
          <w:szCs w:val="24"/>
        </w:rPr>
        <w:t>Zamawiający:</w:t>
      </w:r>
    </w:p>
    <w:p w14:paraId="5B73AF40" w14:textId="4AE7CCBB" w:rsidR="007A2CDE" w:rsidRPr="00A54AC9" w:rsidRDefault="007A2CDE" w:rsidP="008D165E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A54AC9">
        <w:rPr>
          <w:rFonts w:ascii="Arial" w:hAnsi="Arial" w:cs="Arial"/>
          <w:bCs/>
          <w:sz w:val="24"/>
          <w:szCs w:val="24"/>
        </w:rPr>
        <w:t>Powiatowe Centrum Pomocy Rodzinie w Żywcu,</w:t>
      </w:r>
    </w:p>
    <w:p w14:paraId="00170418" w14:textId="3EDBA529" w:rsidR="007A2CDE" w:rsidRPr="008D165E" w:rsidRDefault="007A2CDE" w:rsidP="008D165E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34-300 Żywiec, ul</w:t>
      </w:r>
      <w:r w:rsidR="00A54AC9">
        <w:rPr>
          <w:rFonts w:ascii="Arial" w:hAnsi="Arial" w:cs="Arial"/>
          <w:sz w:val="24"/>
          <w:szCs w:val="24"/>
        </w:rPr>
        <w:t>ica</w:t>
      </w:r>
      <w:r w:rsidRPr="008D165E">
        <w:rPr>
          <w:rFonts w:ascii="Arial" w:hAnsi="Arial" w:cs="Arial"/>
          <w:sz w:val="24"/>
          <w:szCs w:val="24"/>
        </w:rPr>
        <w:t xml:space="preserve"> Ks</w:t>
      </w:r>
      <w:r w:rsidR="00A54AC9">
        <w:rPr>
          <w:rFonts w:ascii="Arial" w:hAnsi="Arial" w:cs="Arial"/>
          <w:sz w:val="24"/>
          <w:szCs w:val="24"/>
        </w:rPr>
        <w:t>iędza</w:t>
      </w:r>
      <w:r w:rsidRPr="008D165E">
        <w:rPr>
          <w:rFonts w:ascii="Arial" w:hAnsi="Arial" w:cs="Arial"/>
          <w:sz w:val="24"/>
          <w:szCs w:val="24"/>
        </w:rPr>
        <w:t xml:space="preserve"> Pr</w:t>
      </w:r>
      <w:r w:rsidR="00A54AC9">
        <w:rPr>
          <w:rFonts w:ascii="Arial" w:hAnsi="Arial" w:cs="Arial"/>
          <w:sz w:val="24"/>
          <w:szCs w:val="24"/>
        </w:rPr>
        <w:t>ałata</w:t>
      </w:r>
      <w:r w:rsidRPr="008D165E">
        <w:rPr>
          <w:rFonts w:ascii="Arial" w:hAnsi="Arial" w:cs="Arial"/>
          <w:sz w:val="24"/>
          <w:szCs w:val="24"/>
        </w:rPr>
        <w:t xml:space="preserve"> St</w:t>
      </w:r>
      <w:r w:rsidR="00A54AC9">
        <w:rPr>
          <w:rFonts w:ascii="Arial" w:hAnsi="Arial" w:cs="Arial"/>
          <w:sz w:val="24"/>
          <w:szCs w:val="24"/>
        </w:rPr>
        <w:t>anisława</w:t>
      </w:r>
      <w:r w:rsidRPr="008D165E">
        <w:rPr>
          <w:rFonts w:ascii="Arial" w:hAnsi="Arial" w:cs="Arial"/>
          <w:sz w:val="24"/>
          <w:szCs w:val="24"/>
        </w:rPr>
        <w:t xml:space="preserve"> Słonki 24</w:t>
      </w:r>
    </w:p>
    <w:p w14:paraId="0E04B808" w14:textId="08572C0C" w:rsidR="007A2CDE" w:rsidRPr="008D165E" w:rsidRDefault="007A2CDE" w:rsidP="008D165E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tel</w:t>
      </w:r>
      <w:r w:rsidR="00A54AC9">
        <w:rPr>
          <w:rFonts w:ascii="Arial" w:hAnsi="Arial" w:cs="Arial"/>
          <w:sz w:val="24"/>
          <w:szCs w:val="24"/>
        </w:rPr>
        <w:t>efon</w:t>
      </w:r>
      <w:r w:rsidRPr="008D165E">
        <w:rPr>
          <w:rFonts w:ascii="Arial" w:hAnsi="Arial" w:cs="Arial"/>
          <w:sz w:val="24"/>
          <w:szCs w:val="24"/>
        </w:rPr>
        <w:t xml:space="preserve"> 33</w:t>
      </w:r>
      <w:r w:rsidR="00A54AC9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sz w:val="24"/>
          <w:szCs w:val="24"/>
        </w:rPr>
        <w:t>861 93 36</w:t>
      </w:r>
    </w:p>
    <w:p w14:paraId="2E2FC6E3" w14:textId="3B85425C" w:rsidR="007A2CDE" w:rsidRPr="008D165E" w:rsidRDefault="00A54AC9" w:rsidP="00244CD9">
      <w:pPr>
        <w:shd w:val="clear" w:color="auto" w:fill="FFFFFF"/>
        <w:spacing w:after="240" w:line="276" w:lineRule="auto"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7A2CDE" w:rsidRPr="008D165E">
        <w:rPr>
          <w:rFonts w:ascii="Arial" w:hAnsi="Arial" w:cs="Arial"/>
          <w:sz w:val="24"/>
          <w:szCs w:val="24"/>
        </w:rPr>
        <w:t>mail: pcpr_zywiec@op.pl, www.pcpr-zywiec.pl</w:t>
      </w:r>
    </w:p>
    <w:p w14:paraId="32DA9CF9" w14:textId="758147C7" w:rsidR="007A2CDE" w:rsidRPr="00A54AC9" w:rsidRDefault="007A2CDE" w:rsidP="00244CD9">
      <w:pPr>
        <w:pStyle w:val="Nagwek1"/>
        <w:rPr>
          <w:b w:val="0"/>
        </w:rPr>
      </w:pPr>
      <w:r w:rsidRPr="008D165E">
        <w:t>Przedmiot zamówienia</w:t>
      </w:r>
    </w:p>
    <w:p w14:paraId="26216A7D" w14:textId="0161BF29" w:rsidR="007A2CDE" w:rsidRPr="00244CD9" w:rsidRDefault="007A2CDE" w:rsidP="00244CD9">
      <w:pPr>
        <w:pStyle w:val="Akapitzlist"/>
        <w:numPr>
          <w:ilvl w:val="0"/>
          <w:numId w:val="27"/>
        </w:numPr>
        <w:spacing w:after="240"/>
        <w:ind w:left="1134" w:hanging="357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sz w:val="24"/>
          <w:szCs w:val="24"/>
        </w:rPr>
        <w:t xml:space="preserve">CPV: </w:t>
      </w:r>
      <w:hyperlink r:id="rId8" w:history="1">
        <w:r w:rsidR="00904018" w:rsidRPr="00244CD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63511000 - Organizacja wycieczek</w:t>
        </w:r>
      </w:hyperlink>
    </w:p>
    <w:p w14:paraId="555A18DF" w14:textId="7F1193C1" w:rsidR="00904018" w:rsidRPr="008D165E" w:rsidRDefault="007A2CDE" w:rsidP="00A54AC9">
      <w:pPr>
        <w:shd w:val="clear" w:color="auto" w:fill="FFFFFF"/>
        <w:spacing w:after="240" w:line="276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Opis przedmiotu zamówienia:</w:t>
      </w:r>
      <w:r w:rsidR="00904018" w:rsidRPr="008D165E">
        <w:rPr>
          <w:rFonts w:ascii="Arial" w:hAnsi="Arial" w:cs="Arial"/>
          <w:b/>
          <w:color w:val="000000"/>
          <w:sz w:val="24"/>
          <w:szCs w:val="24"/>
        </w:rPr>
        <w:t xml:space="preserve"> Organizacja górskich wycieczek tematycznych w 2 panelach:</w:t>
      </w:r>
    </w:p>
    <w:p w14:paraId="7C790BD5" w14:textId="2364245B" w:rsidR="00904018" w:rsidRPr="00A54AC9" w:rsidRDefault="00A54AC9" w:rsidP="00A54AC9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A54AC9">
        <w:rPr>
          <w:rFonts w:ascii="Arial" w:hAnsi="Arial" w:cs="Arial"/>
          <w:b/>
          <w:color w:val="000000"/>
          <w:sz w:val="24"/>
          <w:szCs w:val="24"/>
        </w:rPr>
        <w:t>Panel</w:t>
      </w:r>
      <w:r w:rsidR="00904018" w:rsidRPr="00A54AC9">
        <w:rPr>
          <w:rFonts w:ascii="Arial" w:hAnsi="Arial" w:cs="Arial"/>
          <w:b/>
          <w:color w:val="000000"/>
          <w:sz w:val="24"/>
          <w:szCs w:val="24"/>
        </w:rPr>
        <w:t xml:space="preserve"> 1:</w:t>
      </w:r>
    </w:p>
    <w:p w14:paraId="4AC7EF00" w14:textId="527A5754" w:rsidR="00904018" w:rsidRPr="00A54AC9" w:rsidRDefault="00904018" w:rsidP="00A54AC9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Organizacja 2 wycieczek górskich dla 25 uczestników na </w:t>
      </w:r>
      <w:proofErr w:type="spellStart"/>
      <w:r w:rsidRPr="00A54AC9">
        <w:rPr>
          <w:rFonts w:ascii="Arial" w:hAnsi="Arial" w:cs="Arial"/>
          <w:bCs/>
          <w:color w:val="000000"/>
          <w:sz w:val="24"/>
          <w:szCs w:val="24"/>
        </w:rPr>
        <w:t>Leskowiec</w:t>
      </w:r>
      <w:proofErr w:type="spellEnd"/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dla rodzin wraz z zapewnieniem: transportu (na trasie Żywiec – Rzyki Jagódki – Żywiec), ubezpieczenia, wyżywienia, 2 osób do opieki organizacyjnej, w tym 1 przewodnik górski, organizacja panelu edukacyjnego w zakresie turystyki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p w14:paraId="7D66E426" w14:textId="1EC0D283" w:rsidR="00904018" w:rsidRPr="00A54AC9" w:rsidRDefault="00904018" w:rsidP="00A54AC9">
      <w:pPr>
        <w:pStyle w:val="Akapitzlist"/>
        <w:numPr>
          <w:ilvl w:val="0"/>
          <w:numId w:val="24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Organizacja 1 wycieczki górskiej dla 25 uczestników na Wielką Raczę dla młodzieży wraz z zapewnieniem transportu (na trasie Żywiec – Rycerka Kolonia - Żywiec), ubezpieczenia, wyżywienia, 2 osób do opieki organizacyjnej w tym 1 przewodnik górski, organizacja panelu edukacyjnego w zakresie turystki górskiej oraz 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p w14:paraId="6F4B8867" w14:textId="1FAB2891" w:rsidR="00904018" w:rsidRPr="00A54AC9" w:rsidRDefault="00A54AC9" w:rsidP="00A54AC9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A54AC9">
        <w:rPr>
          <w:rFonts w:ascii="Arial" w:hAnsi="Arial" w:cs="Arial"/>
          <w:b/>
          <w:color w:val="000000"/>
          <w:sz w:val="24"/>
          <w:szCs w:val="24"/>
        </w:rPr>
        <w:t>Panel</w:t>
      </w:r>
      <w:r w:rsidR="00904018" w:rsidRPr="00A54AC9">
        <w:rPr>
          <w:rFonts w:ascii="Arial" w:hAnsi="Arial" w:cs="Arial"/>
          <w:b/>
          <w:color w:val="000000"/>
          <w:sz w:val="24"/>
          <w:szCs w:val="24"/>
        </w:rPr>
        <w:t xml:space="preserve"> 2:</w:t>
      </w:r>
    </w:p>
    <w:p w14:paraId="3FBCC856" w14:textId="175D3CF5" w:rsidR="00904018" w:rsidRPr="00A54AC9" w:rsidRDefault="00904018" w:rsidP="00A54AC9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426" w:right="36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Organizacja 2 wycieczek górskich dla 25 uczestników</w:t>
      </w:r>
      <w:r w:rsidR="00BF7CD5" w:rsidRPr="00A54AC9">
        <w:rPr>
          <w:rFonts w:ascii="Arial" w:hAnsi="Arial" w:cs="Arial"/>
          <w:bCs/>
          <w:color w:val="000000"/>
          <w:sz w:val="24"/>
          <w:szCs w:val="24"/>
        </w:rPr>
        <w:t>/rodzin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wraz  z zapewnieniem: transportu (na trasie Żywiec – miejsce wyjścia – Żywiec), ubezpieczenia, wyżywienia, 2 osób do opieki organizacyjnej w tym 1 przewodnik górski organizacją panelu edukacyjnego w zakresie turystyki górskiej oraz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lastRenderedPageBreak/>
        <w:t>wyposażeniem (indywidualny sprzęt turystyczny)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p w14:paraId="485E5AE4" w14:textId="1D041602" w:rsidR="00904018" w:rsidRPr="00A54AC9" w:rsidRDefault="00904018" w:rsidP="00A54AC9">
      <w:pPr>
        <w:pStyle w:val="Akapitzlist"/>
        <w:numPr>
          <w:ilvl w:val="0"/>
          <w:numId w:val="25"/>
        </w:numPr>
        <w:shd w:val="clear" w:color="auto" w:fill="FFFFFF"/>
        <w:spacing w:after="480" w:line="276" w:lineRule="auto"/>
        <w:ind w:left="425" w:right="34" w:hanging="357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Organizacja 1 wycieczki górskiej dla 25 uczestników</w:t>
      </w:r>
      <w:r w:rsidR="00BF7CD5" w:rsidRPr="00A54AC9">
        <w:rPr>
          <w:rFonts w:ascii="Arial" w:hAnsi="Arial" w:cs="Arial"/>
          <w:bCs/>
          <w:color w:val="000000"/>
          <w:sz w:val="24"/>
          <w:szCs w:val="24"/>
        </w:rPr>
        <w:t>/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młodzieży wraz z zapewnieniem transportu (na trasie Żywiec – miejsce wyjścia - Żywiec), ubezpieczenia, wyżywienia, opieki przewodnika górskiego, </w:t>
      </w:r>
      <w:bookmarkStart w:id="6" w:name="_Hlk70325186"/>
      <w:r w:rsidRPr="00A54AC9">
        <w:rPr>
          <w:rFonts w:ascii="Arial" w:hAnsi="Arial" w:cs="Arial"/>
          <w:bCs/>
          <w:color w:val="000000"/>
          <w:sz w:val="24"/>
          <w:szCs w:val="24"/>
        </w:rPr>
        <w:t>organizacją panelu edukacyjnego w zakresie turystyki górskiej oraz wyposażeniem (indywidualny sprzęt turystyczny)</w:t>
      </w:r>
      <w:bookmarkEnd w:id="6"/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dla uczestników wycieczki do kwoty 50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zł</w:t>
      </w:r>
      <w:r w:rsidR="00A54AC9">
        <w:rPr>
          <w:rFonts w:ascii="Arial" w:hAnsi="Arial" w:cs="Arial"/>
          <w:bCs/>
          <w:color w:val="000000"/>
          <w:sz w:val="24"/>
          <w:szCs w:val="24"/>
        </w:rPr>
        <w:t>otych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brutto.</w:t>
      </w:r>
    </w:p>
    <w:p w14:paraId="16D52A3C" w14:textId="40CD03D2" w:rsidR="00C63856" w:rsidRPr="008D165E" w:rsidRDefault="00C63856" w:rsidP="00A54AC9">
      <w:pPr>
        <w:shd w:val="clear" w:color="auto" w:fill="FFFFFF"/>
        <w:spacing w:after="480" w:line="276" w:lineRule="auto"/>
        <w:ind w:left="68" w:right="34"/>
        <w:rPr>
          <w:rFonts w:ascii="Arial" w:hAnsi="Arial" w:cs="Arial"/>
          <w:bCs/>
          <w:color w:val="000000"/>
          <w:sz w:val="24"/>
          <w:szCs w:val="24"/>
        </w:rPr>
      </w:pPr>
      <w:bookmarkStart w:id="7" w:name="_Hlk70065432"/>
      <w:r w:rsidRPr="00A54AC9">
        <w:rPr>
          <w:rFonts w:ascii="Arial" w:hAnsi="Arial" w:cs="Arial"/>
          <w:bCs/>
          <w:color w:val="000000"/>
          <w:sz w:val="24"/>
          <w:szCs w:val="24"/>
        </w:rPr>
        <w:t>Po rozpoznaniu możliwości uczestników podczas Panelu 1, Oferent zaproponuje miejsce docelowe wyjść/wycieczki górskiej w zakresie Panelu 2. Czas trwania wycieczki nie krótszy niż 6 godzin.</w:t>
      </w:r>
      <w:bookmarkEnd w:id="7"/>
    </w:p>
    <w:p w14:paraId="430D904D" w14:textId="28943898" w:rsidR="008E14A7" w:rsidRPr="004E71D7" w:rsidRDefault="00904018" w:rsidP="004E71D7">
      <w:pPr>
        <w:shd w:val="clear" w:color="auto" w:fill="FFFFFF"/>
        <w:spacing w:after="600" w:line="276" w:lineRule="auto"/>
        <w:ind w:right="34"/>
        <w:rPr>
          <w:rFonts w:ascii="Arial" w:hAnsi="Arial" w:cs="Arial"/>
          <w:bCs/>
          <w:color w:val="000000"/>
          <w:sz w:val="24"/>
          <w:szCs w:val="24"/>
        </w:rPr>
      </w:pPr>
      <w:r w:rsidRPr="00A54AC9">
        <w:rPr>
          <w:rFonts w:ascii="Arial" w:hAnsi="Arial" w:cs="Arial"/>
          <w:bCs/>
          <w:color w:val="000000"/>
          <w:sz w:val="24"/>
          <w:szCs w:val="24"/>
        </w:rPr>
        <w:t>Usługa realizowana dla uczestników projektu p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od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t</w:t>
      </w:r>
      <w:r w:rsidR="00A54AC9">
        <w:rPr>
          <w:rFonts w:ascii="Arial" w:hAnsi="Arial" w:cs="Arial"/>
          <w:bCs/>
          <w:color w:val="000000"/>
          <w:sz w:val="24"/>
          <w:szCs w:val="24"/>
        </w:rPr>
        <w:t>ytułem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 xml:space="preserve"> Rodzina w Centrum współfinansowanego ze środków Unii Europejskiej w ramach E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uropejskiego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F</w:t>
      </w:r>
      <w:r w:rsidR="00A54AC9">
        <w:rPr>
          <w:rFonts w:ascii="Arial" w:hAnsi="Arial" w:cs="Arial"/>
          <w:bCs/>
          <w:color w:val="000000"/>
          <w:sz w:val="24"/>
          <w:szCs w:val="24"/>
        </w:rPr>
        <w:t xml:space="preserve">unduszu 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S</w:t>
      </w:r>
      <w:r w:rsidR="00A54AC9">
        <w:rPr>
          <w:rFonts w:ascii="Arial" w:hAnsi="Arial" w:cs="Arial"/>
          <w:bCs/>
          <w:color w:val="000000"/>
          <w:sz w:val="24"/>
          <w:szCs w:val="24"/>
        </w:rPr>
        <w:t>połecznego</w:t>
      </w:r>
      <w:r w:rsidRPr="00A54AC9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1ED6A2C" w14:textId="77777777" w:rsidR="007A2CDE" w:rsidRPr="00244CD9" w:rsidRDefault="007A2CDE" w:rsidP="00244CD9">
      <w:pPr>
        <w:pStyle w:val="Akapitzlist"/>
        <w:numPr>
          <w:ilvl w:val="0"/>
          <w:numId w:val="3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bCs/>
          <w:sz w:val="24"/>
          <w:szCs w:val="24"/>
        </w:rPr>
        <w:t xml:space="preserve">Zakres obowiązków Wykonawcy: </w:t>
      </w:r>
    </w:p>
    <w:p w14:paraId="4C0EE24A" w14:textId="175B48D0" w:rsidR="007A2CDE" w:rsidRPr="008D165E" w:rsidRDefault="007A2CDE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bookmarkStart w:id="8" w:name="_Hlk70327933"/>
      <w:r w:rsidRPr="008D165E">
        <w:rPr>
          <w:rFonts w:ascii="Arial" w:hAnsi="Arial" w:cs="Arial"/>
          <w:bCs/>
          <w:sz w:val="24"/>
          <w:szCs w:val="24"/>
        </w:rPr>
        <w:t>posiadanie wiedzy i min. 2-letniego doświadczenie osobiście przez Wykonawcę bądź zapewnienie personelu zdolnego do wykonania usługi</w:t>
      </w:r>
      <w:r w:rsidR="001A446B" w:rsidRPr="008D165E">
        <w:rPr>
          <w:rFonts w:ascii="Arial" w:hAnsi="Arial" w:cs="Arial"/>
          <w:bCs/>
          <w:sz w:val="24"/>
          <w:szCs w:val="24"/>
        </w:rPr>
        <w:t xml:space="preserve"> w zakresie osób odpowiedzialnych za opiekę organizacyjną oraz usługi przewodnika</w:t>
      </w:r>
      <w:bookmarkEnd w:id="8"/>
      <w:r w:rsidR="001A446B" w:rsidRPr="008D165E">
        <w:rPr>
          <w:rFonts w:ascii="Arial" w:hAnsi="Arial" w:cs="Arial"/>
          <w:bCs/>
          <w:sz w:val="24"/>
          <w:szCs w:val="24"/>
        </w:rPr>
        <w:t xml:space="preserve">. </w:t>
      </w:r>
    </w:p>
    <w:p w14:paraId="720C1595" w14:textId="77777777" w:rsidR="007A2CDE" w:rsidRPr="008D165E" w:rsidRDefault="007A2CDE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 xml:space="preserve">przedłożenie harmonogramu </w:t>
      </w:r>
      <w:r w:rsidR="001A446B" w:rsidRPr="008D165E">
        <w:rPr>
          <w:rFonts w:ascii="Arial" w:hAnsi="Arial" w:cs="Arial"/>
          <w:bCs/>
          <w:sz w:val="24"/>
          <w:szCs w:val="24"/>
        </w:rPr>
        <w:t>wycieczek</w:t>
      </w:r>
      <w:r w:rsidRPr="008D165E">
        <w:rPr>
          <w:rFonts w:ascii="Arial" w:hAnsi="Arial" w:cs="Arial"/>
          <w:bCs/>
          <w:sz w:val="24"/>
          <w:szCs w:val="24"/>
        </w:rPr>
        <w:t>, wg wzoru Zamawiającego,</w:t>
      </w:r>
    </w:p>
    <w:p w14:paraId="54A4FA20" w14:textId="387D597A" w:rsidR="007A2CDE" w:rsidRPr="008D165E" w:rsidRDefault="007A2CDE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 xml:space="preserve">udokumentowanie obecności uczestników </w:t>
      </w:r>
      <w:r w:rsidR="001A446B" w:rsidRPr="008D165E">
        <w:rPr>
          <w:rFonts w:ascii="Arial" w:hAnsi="Arial" w:cs="Arial"/>
          <w:bCs/>
          <w:sz w:val="24"/>
          <w:szCs w:val="24"/>
        </w:rPr>
        <w:t xml:space="preserve">w poszczególnych wyjazdach </w:t>
      </w:r>
      <w:r w:rsidRPr="008D165E">
        <w:rPr>
          <w:rFonts w:ascii="Arial" w:hAnsi="Arial" w:cs="Arial"/>
          <w:bCs/>
          <w:sz w:val="24"/>
          <w:szCs w:val="24"/>
        </w:rPr>
        <w:t>(lista obecności w</w:t>
      </w:r>
      <w:r w:rsidR="00244CD9">
        <w:rPr>
          <w:rFonts w:ascii="Arial" w:hAnsi="Arial" w:cs="Arial"/>
          <w:bCs/>
          <w:sz w:val="24"/>
          <w:szCs w:val="24"/>
        </w:rPr>
        <w:t>edłu</w:t>
      </w:r>
      <w:r w:rsidRPr="008D165E">
        <w:rPr>
          <w:rFonts w:ascii="Arial" w:hAnsi="Arial" w:cs="Arial"/>
          <w:bCs/>
          <w:sz w:val="24"/>
          <w:szCs w:val="24"/>
        </w:rPr>
        <w:t>g wzoru Zamawiającego</w:t>
      </w:r>
      <w:r w:rsidR="001A446B" w:rsidRPr="008D165E">
        <w:rPr>
          <w:rFonts w:ascii="Arial" w:hAnsi="Arial" w:cs="Arial"/>
          <w:bCs/>
          <w:sz w:val="24"/>
          <w:szCs w:val="24"/>
        </w:rPr>
        <w:t>)</w:t>
      </w:r>
    </w:p>
    <w:p w14:paraId="581C8759" w14:textId="705B4CFB" w:rsidR="001A446B" w:rsidRPr="008D165E" w:rsidRDefault="001A446B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>zapewnianie ubeczenia NNW dla uczestników wycieczek do kwoty 10000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zł</w:t>
      </w:r>
      <w:r w:rsidR="00244CD9">
        <w:rPr>
          <w:rFonts w:ascii="Arial" w:hAnsi="Arial" w:cs="Arial"/>
          <w:bCs/>
          <w:sz w:val="24"/>
          <w:szCs w:val="24"/>
        </w:rPr>
        <w:t>otych</w:t>
      </w:r>
      <w:r w:rsidRPr="008D165E">
        <w:rPr>
          <w:rFonts w:ascii="Arial" w:hAnsi="Arial" w:cs="Arial"/>
          <w:bCs/>
          <w:sz w:val="24"/>
          <w:szCs w:val="24"/>
        </w:rPr>
        <w:t>;</w:t>
      </w:r>
    </w:p>
    <w:p w14:paraId="5981467C" w14:textId="77777777" w:rsidR="001A446B" w:rsidRPr="008D165E" w:rsidRDefault="001A446B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 xml:space="preserve"> zapewnienie transportu na trasie Żywiec- miejsce docelowe</w:t>
      </w:r>
      <w:r w:rsidR="00C63856" w:rsidRPr="008D165E">
        <w:rPr>
          <w:rFonts w:ascii="Arial" w:hAnsi="Arial" w:cs="Arial"/>
          <w:bCs/>
          <w:sz w:val="24"/>
          <w:szCs w:val="24"/>
        </w:rPr>
        <w:t xml:space="preserve"> -</w:t>
      </w:r>
      <w:r w:rsidRPr="008D165E">
        <w:rPr>
          <w:rFonts w:ascii="Arial" w:hAnsi="Arial" w:cs="Arial"/>
          <w:bCs/>
          <w:sz w:val="24"/>
          <w:szCs w:val="24"/>
        </w:rPr>
        <w:t xml:space="preserve"> Żywiec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, przy </w:t>
      </w:r>
      <w:r w:rsidR="00C63856" w:rsidRPr="008D165E">
        <w:rPr>
          <w:rFonts w:ascii="Arial" w:hAnsi="Arial" w:cs="Arial"/>
          <w:bCs/>
          <w:sz w:val="24"/>
          <w:szCs w:val="24"/>
        </w:rPr>
        <w:t>uwzględnienie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obowiązujących obostrzeń </w:t>
      </w:r>
      <w:r w:rsidR="00C63856" w:rsidRPr="008D165E">
        <w:rPr>
          <w:rFonts w:ascii="Arial" w:hAnsi="Arial" w:cs="Arial"/>
          <w:bCs/>
          <w:sz w:val="24"/>
          <w:szCs w:val="24"/>
        </w:rPr>
        <w:t>związanych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z </w:t>
      </w:r>
      <w:r w:rsidR="00C63856" w:rsidRPr="008D165E">
        <w:rPr>
          <w:rFonts w:ascii="Arial" w:hAnsi="Arial" w:cs="Arial"/>
          <w:bCs/>
          <w:sz w:val="24"/>
          <w:szCs w:val="24"/>
        </w:rPr>
        <w:t>wystąpieniem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pandemii COVID-19</w:t>
      </w:r>
      <w:r w:rsidRPr="008D165E">
        <w:rPr>
          <w:rFonts w:ascii="Arial" w:hAnsi="Arial" w:cs="Arial"/>
          <w:bCs/>
          <w:sz w:val="24"/>
          <w:szCs w:val="24"/>
        </w:rPr>
        <w:t>;</w:t>
      </w:r>
    </w:p>
    <w:p w14:paraId="4F79E521" w14:textId="4F94FF5F" w:rsidR="001A446B" w:rsidRPr="008D165E" w:rsidRDefault="001A446B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zapewnienie wyżywienia dla uczestników wyjazdów, obejmującego ciepły posiłek</w:t>
      </w:r>
      <w:r w:rsidR="00C63856" w:rsidRPr="008D165E">
        <w:rPr>
          <w:rFonts w:ascii="Arial" w:hAnsi="Arial" w:cs="Arial"/>
          <w:sz w:val="24"/>
          <w:szCs w:val="24"/>
        </w:rPr>
        <w:t xml:space="preserve"> min. ognisko</w:t>
      </w:r>
      <w:r w:rsidRPr="008D165E">
        <w:rPr>
          <w:rFonts w:ascii="Arial" w:hAnsi="Arial" w:cs="Arial"/>
          <w:sz w:val="24"/>
          <w:szCs w:val="24"/>
        </w:rPr>
        <w:t xml:space="preserve"> z pieczeniem </w:t>
      </w:r>
      <w:r w:rsidR="003410E4" w:rsidRPr="008D165E">
        <w:rPr>
          <w:rFonts w:ascii="Arial" w:hAnsi="Arial" w:cs="Arial"/>
          <w:sz w:val="24"/>
          <w:szCs w:val="24"/>
        </w:rPr>
        <w:t>kiełbasy</w:t>
      </w:r>
      <w:r w:rsidR="00244CD9">
        <w:rPr>
          <w:rFonts w:ascii="Arial" w:hAnsi="Arial" w:cs="Arial"/>
          <w:sz w:val="24"/>
          <w:szCs w:val="24"/>
        </w:rPr>
        <w:t>,</w:t>
      </w:r>
      <w:r w:rsidR="003410E4" w:rsidRPr="008D165E">
        <w:rPr>
          <w:rFonts w:ascii="Arial" w:hAnsi="Arial" w:cs="Arial"/>
          <w:sz w:val="24"/>
          <w:szCs w:val="24"/>
        </w:rPr>
        <w:t xml:space="preserve"> napoje.</w:t>
      </w:r>
    </w:p>
    <w:p w14:paraId="1257F3EA" w14:textId="3F2AA0A0" w:rsidR="00685841" w:rsidRPr="008D165E" w:rsidRDefault="003410E4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 xml:space="preserve">organizacja </w:t>
      </w:r>
      <w:r w:rsidRPr="008D165E">
        <w:rPr>
          <w:rFonts w:ascii="Arial" w:hAnsi="Arial" w:cs="Arial"/>
          <w:bCs/>
          <w:sz w:val="24"/>
          <w:szCs w:val="24"/>
        </w:rPr>
        <w:t>panelu edukacyjnego w zakresie turystyki górskiej oraz wyposażenie w indywidualny sprzęt turystyczny każdego uczestnika wycieczki do kwoty 50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zł</w:t>
      </w:r>
      <w:r w:rsidR="00244CD9">
        <w:rPr>
          <w:rFonts w:ascii="Arial" w:hAnsi="Arial" w:cs="Arial"/>
          <w:bCs/>
          <w:sz w:val="24"/>
          <w:szCs w:val="24"/>
        </w:rPr>
        <w:t>otych</w:t>
      </w:r>
      <w:r w:rsidRPr="008D165E">
        <w:rPr>
          <w:rFonts w:ascii="Arial" w:hAnsi="Arial" w:cs="Arial"/>
          <w:bCs/>
          <w:sz w:val="24"/>
          <w:szCs w:val="24"/>
        </w:rPr>
        <w:t xml:space="preserve"> brutto. (Z</w:t>
      </w:r>
      <w:r w:rsidR="00244CD9">
        <w:rPr>
          <w:rFonts w:ascii="Arial" w:hAnsi="Arial" w:cs="Arial"/>
          <w:bCs/>
          <w:sz w:val="24"/>
          <w:szCs w:val="24"/>
        </w:rPr>
        <w:t>a</w:t>
      </w:r>
      <w:r w:rsidRPr="008D165E">
        <w:rPr>
          <w:rFonts w:ascii="Arial" w:hAnsi="Arial" w:cs="Arial"/>
          <w:bCs/>
          <w:sz w:val="24"/>
          <w:szCs w:val="24"/>
        </w:rPr>
        <w:t>mawiający zakłada, że panel edukacyjny będzie obejmować niezbędną wiedz</w:t>
      </w:r>
      <w:r w:rsidR="003A58C9" w:rsidRPr="008D165E">
        <w:rPr>
          <w:rFonts w:ascii="Arial" w:hAnsi="Arial" w:cs="Arial"/>
          <w:bCs/>
          <w:sz w:val="24"/>
          <w:szCs w:val="24"/>
        </w:rPr>
        <w:t>ę</w:t>
      </w:r>
      <w:r w:rsidRPr="008D165E">
        <w:rPr>
          <w:rFonts w:ascii="Arial" w:hAnsi="Arial" w:cs="Arial"/>
          <w:bCs/>
          <w:sz w:val="24"/>
          <w:szCs w:val="24"/>
        </w:rPr>
        <w:t xml:space="preserve"> w zakresie 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rozpoznawania warunków atmosferycznych, </w:t>
      </w:r>
      <w:r w:rsidR="004F1B3E" w:rsidRPr="008D165E">
        <w:rPr>
          <w:rFonts w:ascii="Arial" w:hAnsi="Arial" w:cs="Arial"/>
          <w:bCs/>
          <w:sz w:val="24"/>
          <w:szCs w:val="24"/>
        </w:rPr>
        <w:t>topografii terenu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</w:t>
      </w:r>
      <w:r w:rsidR="004F1B3E" w:rsidRPr="008D165E">
        <w:rPr>
          <w:rFonts w:ascii="Arial" w:hAnsi="Arial" w:cs="Arial"/>
          <w:bCs/>
          <w:sz w:val="24"/>
          <w:szCs w:val="24"/>
        </w:rPr>
        <w:t xml:space="preserve">z wykorzystaniem mapy, </w:t>
      </w:r>
      <w:r w:rsidR="00685841" w:rsidRPr="008D165E">
        <w:rPr>
          <w:rFonts w:ascii="Arial" w:hAnsi="Arial" w:cs="Arial"/>
          <w:bCs/>
          <w:sz w:val="24"/>
          <w:szCs w:val="24"/>
        </w:rPr>
        <w:t>podstawow</w:t>
      </w:r>
      <w:r w:rsidR="00C63856" w:rsidRPr="008D165E">
        <w:rPr>
          <w:rFonts w:ascii="Arial" w:hAnsi="Arial" w:cs="Arial"/>
          <w:bCs/>
          <w:sz w:val="24"/>
          <w:szCs w:val="24"/>
        </w:rPr>
        <w:t>e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zasad</w:t>
      </w:r>
      <w:r w:rsidR="00C63856" w:rsidRPr="008D165E">
        <w:rPr>
          <w:rFonts w:ascii="Arial" w:hAnsi="Arial" w:cs="Arial"/>
          <w:bCs/>
          <w:sz w:val="24"/>
          <w:szCs w:val="24"/>
        </w:rPr>
        <w:t>y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użytkowania oraz wykorzystania sprzętu górskiego i inne. Wykonawca wyposaży wszystkich uczestników w sprzęt turystyczny do kwoty 50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="00685841" w:rsidRPr="008D165E">
        <w:rPr>
          <w:rFonts w:ascii="Arial" w:hAnsi="Arial" w:cs="Arial"/>
          <w:bCs/>
          <w:sz w:val="24"/>
          <w:szCs w:val="24"/>
        </w:rPr>
        <w:t>zł</w:t>
      </w:r>
      <w:r w:rsidR="00244CD9">
        <w:rPr>
          <w:rFonts w:ascii="Arial" w:hAnsi="Arial" w:cs="Arial"/>
          <w:bCs/>
          <w:sz w:val="24"/>
          <w:szCs w:val="24"/>
        </w:rPr>
        <w:t>otych</w:t>
      </w:r>
      <w:r w:rsidR="00685841" w:rsidRPr="008D165E">
        <w:rPr>
          <w:rFonts w:ascii="Arial" w:hAnsi="Arial" w:cs="Arial"/>
          <w:bCs/>
          <w:sz w:val="24"/>
          <w:szCs w:val="24"/>
        </w:rPr>
        <w:t xml:space="preserve"> wraz z przeszkoleniem, jak prawidłowo dobrać i użytkować jego zakres).</w:t>
      </w:r>
    </w:p>
    <w:p w14:paraId="53351214" w14:textId="0746FE05" w:rsidR="007718A0" w:rsidRPr="008D165E" w:rsidRDefault="007718A0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>przestrzeganie przepisów o ochronie dan</w:t>
      </w:r>
      <w:r w:rsidR="00A31E79" w:rsidRPr="008D165E">
        <w:rPr>
          <w:rFonts w:ascii="Arial" w:hAnsi="Arial" w:cs="Arial"/>
          <w:bCs/>
          <w:sz w:val="24"/>
          <w:szCs w:val="24"/>
        </w:rPr>
        <w:t>ych osobowych, zgodnie z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="00A31E79" w:rsidRPr="008D165E">
        <w:rPr>
          <w:rFonts w:ascii="Arial" w:hAnsi="Arial" w:cs="Arial"/>
          <w:bCs/>
          <w:sz w:val="24"/>
          <w:szCs w:val="24"/>
        </w:rPr>
        <w:t>ustawą</w:t>
      </w:r>
      <w:r w:rsidRPr="008D165E">
        <w:rPr>
          <w:rFonts w:ascii="Arial" w:hAnsi="Arial" w:cs="Arial"/>
          <w:bCs/>
          <w:sz w:val="24"/>
          <w:szCs w:val="24"/>
        </w:rPr>
        <w:t xml:space="preserve"> z dnia 10 maja 2018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r</w:t>
      </w:r>
      <w:r w:rsidR="00244CD9">
        <w:rPr>
          <w:rFonts w:ascii="Arial" w:hAnsi="Arial" w:cs="Arial"/>
          <w:bCs/>
          <w:sz w:val="24"/>
          <w:szCs w:val="24"/>
        </w:rPr>
        <w:t>oku</w:t>
      </w:r>
      <w:r w:rsidRPr="008D165E">
        <w:rPr>
          <w:rFonts w:ascii="Arial" w:hAnsi="Arial" w:cs="Arial"/>
          <w:bCs/>
          <w:sz w:val="24"/>
          <w:szCs w:val="24"/>
        </w:rPr>
        <w:t xml:space="preserve"> o ochronie danych osob</w:t>
      </w:r>
      <w:r w:rsidR="00AA2222" w:rsidRPr="008D165E">
        <w:rPr>
          <w:rFonts w:ascii="Arial" w:hAnsi="Arial" w:cs="Arial"/>
          <w:bCs/>
          <w:sz w:val="24"/>
          <w:szCs w:val="24"/>
        </w:rPr>
        <w:t>owych (Dz</w:t>
      </w:r>
      <w:r w:rsidR="00244CD9">
        <w:rPr>
          <w:rFonts w:ascii="Arial" w:hAnsi="Arial" w:cs="Arial"/>
          <w:bCs/>
          <w:sz w:val="24"/>
          <w:szCs w:val="24"/>
        </w:rPr>
        <w:t>iennik</w:t>
      </w:r>
      <w:r w:rsidR="00AA2222" w:rsidRPr="008D165E">
        <w:rPr>
          <w:rFonts w:ascii="Arial" w:hAnsi="Arial" w:cs="Arial"/>
          <w:bCs/>
          <w:sz w:val="24"/>
          <w:szCs w:val="24"/>
        </w:rPr>
        <w:t xml:space="preserve"> U</w:t>
      </w:r>
      <w:r w:rsidR="00244CD9">
        <w:rPr>
          <w:rFonts w:ascii="Arial" w:hAnsi="Arial" w:cs="Arial"/>
          <w:bCs/>
          <w:sz w:val="24"/>
          <w:szCs w:val="24"/>
        </w:rPr>
        <w:t>staw</w:t>
      </w:r>
      <w:r w:rsidR="00AA2222" w:rsidRPr="008D165E">
        <w:rPr>
          <w:rFonts w:ascii="Arial" w:hAnsi="Arial" w:cs="Arial"/>
          <w:bCs/>
          <w:sz w:val="24"/>
          <w:szCs w:val="24"/>
        </w:rPr>
        <w:t xml:space="preserve"> </w:t>
      </w:r>
      <w:r w:rsidR="00244CD9">
        <w:rPr>
          <w:rFonts w:ascii="Arial" w:hAnsi="Arial" w:cs="Arial"/>
          <w:bCs/>
          <w:sz w:val="24"/>
          <w:szCs w:val="24"/>
        </w:rPr>
        <w:t xml:space="preserve">z </w:t>
      </w:r>
      <w:r w:rsidR="00AA2222" w:rsidRPr="008D165E">
        <w:rPr>
          <w:rFonts w:ascii="Arial" w:hAnsi="Arial" w:cs="Arial"/>
          <w:bCs/>
          <w:sz w:val="24"/>
          <w:szCs w:val="24"/>
        </w:rPr>
        <w:t>2019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="00AA2222" w:rsidRPr="008D165E">
        <w:rPr>
          <w:rFonts w:ascii="Arial" w:hAnsi="Arial" w:cs="Arial"/>
          <w:bCs/>
          <w:sz w:val="24"/>
          <w:szCs w:val="24"/>
        </w:rPr>
        <w:t>r</w:t>
      </w:r>
      <w:r w:rsidR="00244CD9">
        <w:rPr>
          <w:rFonts w:ascii="Arial" w:hAnsi="Arial" w:cs="Arial"/>
          <w:bCs/>
          <w:sz w:val="24"/>
          <w:szCs w:val="24"/>
        </w:rPr>
        <w:t>oku</w:t>
      </w:r>
      <w:r w:rsidR="00AA2222" w:rsidRPr="008D165E">
        <w:rPr>
          <w:rFonts w:ascii="Arial" w:hAnsi="Arial" w:cs="Arial"/>
          <w:bCs/>
          <w:sz w:val="24"/>
          <w:szCs w:val="24"/>
        </w:rPr>
        <w:t xml:space="preserve"> poz</w:t>
      </w:r>
      <w:r w:rsidR="00244CD9">
        <w:rPr>
          <w:rFonts w:ascii="Arial" w:hAnsi="Arial" w:cs="Arial"/>
          <w:bCs/>
          <w:sz w:val="24"/>
          <w:szCs w:val="24"/>
        </w:rPr>
        <w:t>ycja</w:t>
      </w:r>
      <w:r w:rsidR="00AA2222" w:rsidRPr="008D165E">
        <w:rPr>
          <w:rFonts w:ascii="Arial" w:hAnsi="Arial" w:cs="Arial"/>
          <w:bCs/>
          <w:sz w:val="24"/>
          <w:szCs w:val="24"/>
        </w:rPr>
        <w:t xml:space="preserve"> 1781</w:t>
      </w:r>
      <w:r w:rsidR="00B50496" w:rsidRPr="008D165E">
        <w:rPr>
          <w:rFonts w:ascii="Arial" w:hAnsi="Arial" w:cs="Arial"/>
          <w:bCs/>
          <w:sz w:val="24"/>
          <w:szCs w:val="24"/>
        </w:rPr>
        <w:t>) oraz zgodnie z Rozporządzeniem Parlamentu Europejskiego i Rady U</w:t>
      </w:r>
      <w:r w:rsidR="00244CD9">
        <w:rPr>
          <w:rFonts w:ascii="Arial" w:hAnsi="Arial" w:cs="Arial"/>
          <w:bCs/>
          <w:sz w:val="24"/>
          <w:szCs w:val="24"/>
        </w:rPr>
        <w:t xml:space="preserve">nii </w:t>
      </w:r>
      <w:r w:rsidR="00B50496" w:rsidRPr="008D165E">
        <w:rPr>
          <w:rFonts w:ascii="Arial" w:hAnsi="Arial" w:cs="Arial"/>
          <w:bCs/>
          <w:sz w:val="24"/>
          <w:szCs w:val="24"/>
        </w:rPr>
        <w:t>E</w:t>
      </w:r>
      <w:r w:rsidR="00244CD9">
        <w:rPr>
          <w:rFonts w:ascii="Arial" w:hAnsi="Arial" w:cs="Arial"/>
          <w:bCs/>
          <w:sz w:val="24"/>
          <w:szCs w:val="24"/>
        </w:rPr>
        <w:t>uropejskiej</w:t>
      </w:r>
      <w:r w:rsidR="00B50496" w:rsidRPr="008D165E">
        <w:rPr>
          <w:rFonts w:ascii="Arial" w:hAnsi="Arial" w:cs="Arial"/>
          <w:bCs/>
          <w:sz w:val="24"/>
          <w:szCs w:val="24"/>
        </w:rPr>
        <w:t xml:space="preserve"> 2016/679 z dnia 27 kwietnia 2016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="00B50496" w:rsidRPr="008D165E">
        <w:rPr>
          <w:rFonts w:ascii="Arial" w:hAnsi="Arial" w:cs="Arial"/>
          <w:bCs/>
          <w:sz w:val="24"/>
          <w:szCs w:val="24"/>
        </w:rPr>
        <w:t>r</w:t>
      </w:r>
      <w:r w:rsidR="00244CD9">
        <w:rPr>
          <w:rFonts w:ascii="Arial" w:hAnsi="Arial" w:cs="Arial"/>
          <w:bCs/>
          <w:sz w:val="24"/>
          <w:szCs w:val="24"/>
        </w:rPr>
        <w:t>oku</w:t>
      </w:r>
      <w:r w:rsidR="00B50496" w:rsidRPr="008D165E">
        <w:rPr>
          <w:rFonts w:ascii="Arial" w:hAnsi="Arial" w:cs="Arial"/>
          <w:bCs/>
          <w:sz w:val="24"/>
          <w:szCs w:val="24"/>
        </w:rPr>
        <w:t xml:space="preserve"> w sprawie </w:t>
      </w:r>
      <w:r w:rsidR="00B50496" w:rsidRPr="008D165E">
        <w:rPr>
          <w:rFonts w:ascii="Arial" w:hAnsi="Arial" w:cs="Arial"/>
          <w:bCs/>
          <w:sz w:val="24"/>
          <w:szCs w:val="24"/>
        </w:rPr>
        <w:lastRenderedPageBreak/>
        <w:t>ochrony osób fizycznych w związku z przetwarzaniem danych osobowych i sprawie swobodnego przepływu takich danych – RODO.</w:t>
      </w:r>
    </w:p>
    <w:p w14:paraId="36035A57" w14:textId="0EE61437" w:rsidR="00C63856" w:rsidRPr="008D165E" w:rsidRDefault="00C63856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>przestrzeganie zasady równości szans i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niedyskryminacji, w tym dostępności dla osób z niepełnosprawnościami oraz zasady równości szans kobiet i mężczyzn w ramach funduszy unijnych na lata 2014-2020,</w:t>
      </w:r>
    </w:p>
    <w:p w14:paraId="39AD839D" w14:textId="0BEBF885" w:rsidR="00C63856" w:rsidRPr="008D165E" w:rsidRDefault="00C63856" w:rsidP="004E71D7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>realizowanie przedmiotu umowy z należytą starannością, zgodnie z zapisami niniejszej umowy, przepisami prawa krajowego oraz europejskiego, jak</w:t>
      </w:r>
      <w:r w:rsidR="00244C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165E">
        <w:rPr>
          <w:rFonts w:ascii="Arial" w:hAnsi="Arial" w:cs="Arial"/>
          <w:color w:val="000000"/>
          <w:sz w:val="24"/>
          <w:szCs w:val="24"/>
        </w:rPr>
        <w:t xml:space="preserve">również najwyższymi standardami przyjętymi w tego typu działaniach </w:t>
      </w:r>
      <w:r w:rsidRPr="008D165E">
        <w:rPr>
          <w:rFonts w:ascii="Arial" w:hAnsi="Arial" w:cs="Arial"/>
          <w:bCs/>
          <w:color w:val="000000"/>
          <w:sz w:val="24"/>
          <w:szCs w:val="24"/>
        </w:rPr>
        <w:t>z zachowaniem wszelkich środków ostrożności w związku z wystąpieniem pandemii COVID-19, zgodni z wytycznymi Ministerstwa Zdrowia oraz Głównego Inspektora Sanitarnego.</w:t>
      </w:r>
    </w:p>
    <w:p w14:paraId="0755A692" w14:textId="7E16ACD2" w:rsidR="007A2CDE" w:rsidRPr="00244CD9" w:rsidRDefault="00C63856" w:rsidP="00244CD9">
      <w:pPr>
        <w:numPr>
          <w:ilvl w:val="0"/>
          <w:numId w:val="2"/>
        </w:numPr>
        <w:spacing w:after="48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>Wykonawca oświadcza, że jest świadomy zagrożeń, jakie niesie zachorowanie na COVID-19 oraz własnej odpowiedzialności za podjętą decyzję związaną z realizacją usług objętych umową, w formie bezpośredniego kontaktu.</w:t>
      </w:r>
    </w:p>
    <w:p w14:paraId="733E938D" w14:textId="67208C0C" w:rsidR="007A2CDE" w:rsidRPr="00244CD9" w:rsidRDefault="007A2CDE" w:rsidP="00244CD9">
      <w:pPr>
        <w:numPr>
          <w:ilvl w:val="0"/>
          <w:numId w:val="4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>Zamawiający zakłada wyłonienie</w:t>
      </w:r>
      <w:r w:rsidR="0028481C" w:rsidRPr="008D165E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Wykonawcy dysponującego, min</w:t>
      </w:r>
      <w:r w:rsidR="00244CD9">
        <w:rPr>
          <w:rFonts w:ascii="Arial" w:hAnsi="Arial" w:cs="Arial"/>
          <w:bCs/>
          <w:sz w:val="24"/>
          <w:szCs w:val="24"/>
        </w:rPr>
        <w:t>imum</w:t>
      </w:r>
      <w:r w:rsidRPr="008D165E">
        <w:rPr>
          <w:rFonts w:ascii="Arial" w:hAnsi="Arial" w:cs="Arial"/>
          <w:bCs/>
          <w:sz w:val="24"/>
          <w:szCs w:val="24"/>
        </w:rPr>
        <w:t xml:space="preserve"> </w:t>
      </w:r>
      <w:r w:rsidR="00C63856" w:rsidRPr="008D165E">
        <w:rPr>
          <w:rFonts w:ascii="Arial" w:hAnsi="Arial" w:cs="Arial"/>
          <w:bCs/>
          <w:sz w:val="24"/>
          <w:szCs w:val="24"/>
        </w:rPr>
        <w:t>2</w:t>
      </w:r>
      <w:r w:rsidRPr="008D165E">
        <w:rPr>
          <w:rFonts w:ascii="Arial" w:hAnsi="Arial" w:cs="Arial"/>
          <w:bCs/>
          <w:sz w:val="24"/>
          <w:szCs w:val="24"/>
        </w:rPr>
        <w:t xml:space="preserve"> osob</w:t>
      </w:r>
      <w:r w:rsidR="0028481C" w:rsidRPr="008D165E">
        <w:rPr>
          <w:rFonts w:ascii="Arial" w:hAnsi="Arial" w:cs="Arial"/>
          <w:bCs/>
          <w:sz w:val="24"/>
          <w:szCs w:val="24"/>
        </w:rPr>
        <w:t>ami</w:t>
      </w:r>
      <w:r w:rsidRPr="008D165E">
        <w:rPr>
          <w:rFonts w:ascii="Arial" w:hAnsi="Arial" w:cs="Arial"/>
          <w:bCs/>
          <w:sz w:val="24"/>
          <w:szCs w:val="24"/>
        </w:rPr>
        <w:t xml:space="preserve"> zdoln</w:t>
      </w:r>
      <w:r w:rsidR="0028481C" w:rsidRPr="008D165E">
        <w:rPr>
          <w:rFonts w:ascii="Arial" w:hAnsi="Arial" w:cs="Arial"/>
          <w:bCs/>
          <w:sz w:val="24"/>
          <w:szCs w:val="24"/>
        </w:rPr>
        <w:t>ymi</w:t>
      </w:r>
      <w:r w:rsidRPr="008D165E">
        <w:rPr>
          <w:rFonts w:ascii="Arial" w:hAnsi="Arial" w:cs="Arial"/>
          <w:bCs/>
          <w:sz w:val="24"/>
          <w:szCs w:val="24"/>
        </w:rPr>
        <w:t xml:space="preserve"> do realizacji zamówienia</w:t>
      </w:r>
      <w:r w:rsidR="0028481C" w:rsidRPr="008D165E">
        <w:rPr>
          <w:rFonts w:ascii="Arial" w:hAnsi="Arial" w:cs="Arial"/>
          <w:bCs/>
          <w:sz w:val="24"/>
          <w:szCs w:val="24"/>
        </w:rPr>
        <w:t>.</w:t>
      </w:r>
    </w:p>
    <w:p w14:paraId="5F573A47" w14:textId="417E0570" w:rsidR="00A31E79" w:rsidRPr="00244CD9" w:rsidRDefault="007A2CDE" w:rsidP="008D165E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bCs/>
          <w:sz w:val="24"/>
          <w:szCs w:val="24"/>
        </w:rPr>
        <w:t>Termin realizacji usługi</w:t>
      </w:r>
      <w:r w:rsidR="002934BF" w:rsidRPr="008D165E">
        <w:rPr>
          <w:rFonts w:ascii="Arial" w:hAnsi="Arial" w:cs="Arial"/>
          <w:bCs/>
          <w:sz w:val="24"/>
          <w:szCs w:val="24"/>
        </w:rPr>
        <w:t>:</w:t>
      </w:r>
      <w:r w:rsidRPr="008D165E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o</w:t>
      </w:r>
      <w:r w:rsidR="007718A0" w:rsidRPr="008D165E">
        <w:rPr>
          <w:rFonts w:ascii="Arial" w:hAnsi="Arial" w:cs="Arial"/>
          <w:bCs/>
          <w:sz w:val="24"/>
          <w:szCs w:val="24"/>
        </w:rPr>
        <w:t>d dnia zawarcia umowy do dnia 3</w:t>
      </w:r>
      <w:r w:rsidR="00C63856" w:rsidRPr="008D165E">
        <w:rPr>
          <w:rFonts w:ascii="Arial" w:hAnsi="Arial" w:cs="Arial"/>
          <w:bCs/>
          <w:sz w:val="24"/>
          <w:szCs w:val="24"/>
        </w:rPr>
        <w:t>1 maj</w:t>
      </w:r>
      <w:r w:rsidR="002934BF" w:rsidRPr="008D165E">
        <w:rPr>
          <w:rFonts w:ascii="Arial" w:hAnsi="Arial" w:cs="Arial"/>
          <w:bCs/>
          <w:sz w:val="24"/>
          <w:szCs w:val="24"/>
        </w:rPr>
        <w:t xml:space="preserve">a </w:t>
      </w:r>
      <w:r w:rsidR="007718A0" w:rsidRPr="008D165E">
        <w:rPr>
          <w:rFonts w:ascii="Arial" w:hAnsi="Arial" w:cs="Arial"/>
          <w:bCs/>
          <w:sz w:val="24"/>
          <w:szCs w:val="24"/>
        </w:rPr>
        <w:t>2022</w:t>
      </w:r>
      <w:r w:rsidR="00244CD9">
        <w:rPr>
          <w:rFonts w:ascii="Arial" w:hAnsi="Arial" w:cs="Arial"/>
          <w:bCs/>
          <w:sz w:val="24"/>
          <w:szCs w:val="24"/>
        </w:rPr>
        <w:t xml:space="preserve"> </w:t>
      </w:r>
      <w:r w:rsidR="007718A0" w:rsidRPr="008D165E">
        <w:rPr>
          <w:rFonts w:ascii="Arial" w:hAnsi="Arial" w:cs="Arial"/>
          <w:bCs/>
          <w:sz w:val="24"/>
          <w:szCs w:val="24"/>
        </w:rPr>
        <w:t>r</w:t>
      </w:r>
      <w:r w:rsidR="00244CD9">
        <w:rPr>
          <w:rFonts w:ascii="Arial" w:hAnsi="Arial" w:cs="Arial"/>
          <w:bCs/>
          <w:sz w:val="24"/>
          <w:szCs w:val="24"/>
        </w:rPr>
        <w:t>oku</w:t>
      </w:r>
      <w:r w:rsidR="002934BF" w:rsidRPr="008D165E">
        <w:rPr>
          <w:rFonts w:ascii="Arial" w:hAnsi="Arial" w:cs="Arial"/>
          <w:bCs/>
          <w:sz w:val="24"/>
          <w:szCs w:val="24"/>
        </w:rPr>
        <w:t xml:space="preserve">, przy założeniu, że zakres usług w Panelu nr: 1 realizowany zostanie w miesiącu </w:t>
      </w:r>
      <w:r w:rsidR="002934BF" w:rsidRPr="008D165E">
        <w:rPr>
          <w:rFonts w:ascii="Arial" w:hAnsi="Arial" w:cs="Arial"/>
          <w:b/>
          <w:sz w:val="24"/>
          <w:szCs w:val="24"/>
        </w:rPr>
        <w:t>maju 2021</w:t>
      </w:r>
      <w:r w:rsidR="00244CD9">
        <w:rPr>
          <w:rFonts w:ascii="Arial" w:hAnsi="Arial" w:cs="Arial"/>
          <w:b/>
          <w:sz w:val="24"/>
          <w:szCs w:val="24"/>
        </w:rPr>
        <w:t xml:space="preserve"> </w:t>
      </w:r>
      <w:r w:rsidR="002934BF" w:rsidRPr="008D165E">
        <w:rPr>
          <w:rFonts w:ascii="Arial" w:hAnsi="Arial" w:cs="Arial"/>
          <w:b/>
          <w:sz w:val="24"/>
          <w:szCs w:val="24"/>
        </w:rPr>
        <w:t>r</w:t>
      </w:r>
      <w:r w:rsidR="00244CD9">
        <w:rPr>
          <w:rFonts w:ascii="Arial" w:hAnsi="Arial" w:cs="Arial"/>
          <w:b/>
          <w:sz w:val="24"/>
          <w:szCs w:val="24"/>
        </w:rPr>
        <w:t>oku</w:t>
      </w:r>
      <w:r w:rsidR="0028481C" w:rsidRPr="008D165E">
        <w:rPr>
          <w:rFonts w:ascii="Arial" w:hAnsi="Arial" w:cs="Arial"/>
          <w:bCs/>
          <w:sz w:val="24"/>
          <w:szCs w:val="24"/>
        </w:rPr>
        <w:t xml:space="preserve">, (o ile rozporządzenia szczegółowe w zakresie rozprzestrzeniania się pandemii </w:t>
      </w:r>
      <w:r w:rsidR="00BF7CD5" w:rsidRPr="008D165E">
        <w:rPr>
          <w:rFonts w:ascii="Arial" w:hAnsi="Arial" w:cs="Arial"/>
          <w:bCs/>
          <w:sz w:val="24"/>
          <w:szCs w:val="24"/>
        </w:rPr>
        <w:t>C</w:t>
      </w:r>
      <w:r w:rsidR="0028481C" w:rsidRPr="008D165E">
        <w:rPr>
          <w:rFonts w:ascii="Arial" w:hAnsi="Arial" w:cs="Arial"/>
          <w:bCs/>
          <w:sz w:val="24"/>
          <w:szCs w:val="24"/>
        </w:rPr>
        <w:t>ovid-19 nie stanowią inaczej).</w:t>
      </w:r>
    </w:p>
    <w:p w14:paraId="7B55744C" w14:textId="286854AA" w:rsidR="007A2CDE" w:rsidRPr="00244CD9" w:rsidRDefault="007A2CDE" w:rsidP="00244CD9">
      <w:pPr>
        <w:pStyle w:val="Nagwek1"/>
        <w:ind w:left="1776"/>
      </w:pPr>
      <w:r w:rsidRPr="008D165E">
        <w:t>Warunki udziału w postępowaniu:</w:t>
      </w:r>
    </w:p>
    <w:p w14:paraId="185B8C63" w14:textId="01E3C84B" w:rsidR="007A2CDE" w:rsidRPr="008D165E" w:rsidRDefault="007A2CDE" w:rsidP="00244CD9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 xml:space="preserve">Posiadanie, </w:t>
      </w:r>
      <w:r w:rsidR="007A57C0" w:rsidRPr="008D165E">
        <w:rPr>
          <w:rFonts w:ascii="Arial" w:hAnsi="Arial" w:cs="Arial"/>
          <w:bCs/>
          <w:color w:val="000000"/>
          <w:sz w:val="24"/>
          <w:szCs w:val="24"/>
        </w:rPr>
        <w:t>wiedzy i min</w:t>
      </w:r>
      <w:r w:rsidR="00244CD9">
        <w:rPr>
          <w:rFonts w:ascii="Arial" w:hAnsi="Arial" w:cs="Arial"/>
          <w:bCs/>
          <w:color w:val="000000"/>
          <w:sz w:val="24"/>
          <w:szCs w:val="24"/>
        </w:rPr>
        <w:t>imum</w:t>
      </w:r>
      <w:r w:rsidR="007A57C0" w:rsidRPr="008D165E">
        <w:rPr>
          <w:rFonts w:ascii="Arial" w:hAnsi="Arial" w:cs="Arial"/>
          <w:bCs/>
          <w:color w:val="000000"/>
          <w:sz w:val="24"/>
          <w:szCs w:val="24"/>
        </w:rPr>
        <w:t xml:space="preserve"> 2-letniego doświadczenie osobiście przez Wykonawcę bądź zapewnienie personelu zdolnego do wykonania usługi</w:t>
      </w:r>
      <w:r w:rsidR="0009171C" w:rsidRPr="008D16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A57C0" w:rsidRPr="008D165E">
        <w:rPr>
          <w:rFonts w:ascii="Arial" w:hAnsi="Arial" w:cs="Arial"/>
          <w:bCs/>
          <w:color w:val="000000"/>
          <w:sz w:val="24"/>
          <w:szCs w:val="24"/>
        </w:rPr>
        <w:t>w zakresie osób odpowiedzialnych za opiekę organizacyjną oraz usługi przewodnika</w:t>
      </w:r>
      <w:r w:rsidR="0009171C" w:rsidRPr="008D165E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0B256059" w14:textId="77777777" w:rsidR="00FA631D" w:rsidRPr="008D165E" w:rsidRDefault="0009171C" w:rsidP="00244CD9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Posiadanie doświadczenie w organizacji wycieczek w podobnym zakresie tematycznym.</w:t>
      </w:r>
    </w:p>
    <w:p w14:paraId="33EDFA85" w14:textId="12BEF287" w:rsidR="007A2CDE" w:rsidRPr="008D165E" w:rsidRDefault="007A2CDE" w:rsidP="00244CD9">
      <w:pPr>
        <w:numPr>
          <w:ilvl w:val="0"/>
          <w:numId w:val="6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color w:val="000000"/>
          <w:sz w:val="24"/>
          <w:szCs w:val="24"/>
        </w:rPr>
        <w:t>Wykonawca nie może być podmiotem powiązanym z Zamawiającym – osobowo, ani kapitałowo. Przez powiązania kapitałowe lub osobowe rozumie się wzajemne powiązania między Zamawiającym lub osobami upoważnionymi do zaciągania zobowiązań w imieniu Zamawiającego lub osobami wykonującymi w imieniu Zamawiającego a czynności związane</w:t>
      </w:r>
      <w:r w:rsidR="00C723D2" w:rsidRPr="008D16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165E">
        <w:rPr>
          <w:rFonts w:ascii="Arial" w:hAnsi="Arial" w:cs="Arial"/>
          <w:color w:val="000000"/>
          <w:sz w:val="24"/>
          <w:szCs w:val="24"/>
        </w:rPr>
        <w:t>z przygotowaniem i przeprowadzeniem procedury wyboru Wykonawcy</w:t>
      </w:r>
      <w:r w:rsidR="00C723D2" w:rsidRPr="008D16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165E">
        <w:rPr>
          <w:rFonts w:ascii="Arial" w:hAnsi="Arial" w:cs="Arial"/>
          <w:color w:val="000000"/>
          <w:sz w:val="24"/>
          <w:szCs w:val="24"/>
        </w:rPr>
        <w:t>a Wykonawcą, a polegające w szczególności na:</w:t>
      </w:r>
    </w:p>
    <w:p w14:paraId="4BB07F08" w14:textId="77777777" w:rsidR="007A2CDE" w:rsidRPr="008D165E" w:rsidRDefault="007A2CDE" w:rsidP="008D165E">
      <w:pPr>
        <w:pStyle w:val="Akapitzlist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3136F785" w14:textId="245834C9" w:rsidR="00244CD9" w:rsidRPr="00244CD9" w:rsidRDefault="007A2CDE" w:rsidP="00244CD9">
      <w:pPr>
        <w:pStyle w:val="Akapitzlist"/>
        <w:numPr>
          <w:ilvl w:val="1"/>
          <w:numId w:val="26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color w:val="000000"/>
          <w:sz w:val="24"/>
          <w:szCs w:val="24"/>
        </w:rPr>
        <w:t>uczestniczeniu w spółce, jako wspólnik spółki cywilnej lub spółki osobowej,</w:t>
      </w:r>
    </w:p>
    <w:p w14:paraId="4D063105" w14:textId="1F930850" w:rsidR="007A2CDE" w:rsidRPr="00244CD9" w:rsidRDefault="007A2CDE" w:rsidP="00244CD9">
      <w:pPr>
        <w:pStyle w:val="Akapitzlist"/>
        <w:numPr>
          <w:ilvl w:val="1"/>
          <w:numId w:val="26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color w:val="000000"/>
          <w:sz w:val="24"/>
          <w:szCs w:val="24"/>
        </w:rPr>
        <w:t>posiadaniu, co najmniej 10 % udziałów lub akcji,</w:t>
      </w:r>
    </w:p>
    <w:p w14:paraId="019361DD" w14:textId="392F68B4" w:rsidR="007A2CDE" w:rsidRPr="00244CD9" w:rsidRDefault="007A2CDE" w:rsidP="00244CD9">
      <w:pPr>
        <w:pStyle w:val="Akapitzlist"/>
        <w:numPr>
          <w:ilvl w:val="1"/>
          <w:numId w:val="26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sz w:val="24"/>
          <w:szCs w:val="24"/>
        </w:rPr>
        <w:lastRenderedPageBreak/>
        <w:t>pełnieniu funkcji członka organu nadzorczego lub zarządzającego, prokurenta, pełnomocnika,</w:t>
      </w:r>
    </w:p>
    <w:p w14:paraId="3317B5C8" w14:textId="577FAC3A" w:rsidR="007A2CDE" w:rsidRPr="00244CD9" w:rsidRDefault="007A2CDE" w:rsidP="008D165E">
      <w:pPr>
        <w:pStyle w:val="Akapitzlist"/>
        <w:numPr>
          <w:ilvl w:val="1"/>
          <w:numId w:val="26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7C1A62" w14:textId="0FCB06F1" w:rsidR="007A2CDE" w:rsidRPr="00244CD9" w:rsidRDefault="007A2CDE" w:rsidP="00244CD9">
      <w:pPr>
        <w:pStyle w:val="Nagwek1"/>
      </w:pPr>
      <w:r w:rsidRPr="008D165E">
        <w:t>Dokumenty składane w odpowiedzi na zapytanie ofertowe:</w:t>
      </w:r>
    </w:p>
    <w:p w14:paraId="060D22BF" w14:textId="4BAFA70B" w:rsidR="007A2CDE" w:rsidRPr="00244CD9" w:rsidRDefault="007A2CDE" w:rsidP="008D165E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Formularz</w:t>
      </w:r>
      <w:r w:rsidR="00B53230" w:rsidRPr="008D165E">
        <w:rPr>
          <w:rFonts w:ascii="Arial" w:hAnsi="Arial" w:cs="Arial"/>
          <w:sz w:val="24"/>
          <w:szCs w:val="24"/>
        </w:rPr>
        <w:t xml:space="preserve"> ofertowy – zgodny z zał</w:t>
      </w:r>
      <w:r w:rsidR="00244CD9">
        <w:rPr>
          <w:rFonts w:ascii="Arial" w:hAnsi="Arial" w:cs="Arial"/>
          <w:sz w:val="24"/>
          <w:szCs w:val="24"/>
        </w:rPr>
        <w:t>ącznikiem</w:t>
      </w:r>
      <w:r w:rsidR="00C723D2" w:rsidRPr="008D165E">
        <w:rPr>
          <w:rFonts w:ascii="Arial" w:hAnsi="Arial" w:cs="Arial"/>
          <w:sz w:val="24"/>
          <w:szCs w:val="24"/>
        </w:rPr>
        <w:t xml:space="preserve"> n</w:t>
      </w:r>
      <w:r w:rsidR="00244CD9">
        <w:rPr>
          <w:rFonts w:ascii="Arial" w:hAnsi="Arial" w:cs="Arial"/>
          <w:sz w:val="24"/>
          <w:szCs w:val="24"/>
        </w:rPr>
        <w:t>ume</w:t>
      </w:r>
      <w:r w:rsidR="00C723D2" w:rsidRPr="00244CD9">
        <w:rPr>
          <w:rFonts w:ascii="Arial" w:hAnsi="Arial" w:cs="Arial"/>
          <w:sz w:val="24"/>
          <w:szCs w:val="24"/>
        </w:rPr>
        <w:t xml:space="preserve">r </w:t>
      </w:r>
      <w:r w:rsidR="00C723D2" w:rsidRPr="00244CD9">
        <w:rPr>
          <w:rFonts w:ascii="Arial" w:hAnsi="Arial" w:cs="Arial"/>
          <w:color w:val="000000"/>
          <w:sz w:val="24"/>
          <w:szCs w:val="24"/>
        </w:rPr>
        <w:t>1 do niniejszego</w:t>
      </w:r>
      <w:r w:rsidR="00C723D2" w:rsidRPr="00244CD9">
        <w:rPr>
          <w:rFonts w:ascii="Arial" w:hAnsi="Arial" w:cs="Arial"/>
          <w:sz w:val="24"/>
          <w:szCs w:val="24"/>
        </w:rPr>
        <w:t xml:space="preserve"> zapytania</w:t>
      </w:r>
      <w:r w:rsidRPr="00244CD9">
        <w:rPr>
          <w:rFonts w:ascii="Arial" w:hAnsi="Arial" w:cs="Arial"/>
          <w:sz w:val="24"/>
          <w:szCs w:val="24"/>
        </w:rPr>
        <w:t>.</w:t>
      </w:r>
    </w:p>
    <w:p w14:paraId="40FA9BEE" w14:textId="731AE8BE" w:rsidR="007A2CDE" w:rsidRPr="00244CD9" w:rsidRDefault="007A2CDE" w:rsidP="008D165E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sz w:val="24"/>
          <w:szCs w:val="24"/>
        </w:rPr>
        <w:t>Oświadczenie o posiadaniu doświadczenia w zakresie objętym przedmiotem zapytania – zał</w:t>
      </w:r>
      <w:r w:rsidR="00244CD9">
        <w:rPr>
          <w:rFonts w:ascii="Arial" w:hAnsi="Arial" w:cs="Arial"/>
          <w:sz w:val="24"/>
          <w:szCs w:val="24"/>
        </w:rPr>
        <w:t>ącznik</w:t>
      </w:r>
      <w:r w:rsidRPr="00244CD9">
        <w:rPr>
          <w:rFonts w:ascii="Arial" w:hAnsi="Arial" w:cs="Arial"/>
          <w:sz w:val="24"/>
          <w:szCs w:val="24"/>
        </w:rPr>
        <w:t xml:space="preserve"> n</w:t>
      </w:r>
      <w:r w:rsidR="00244CD9">
        <w:rPr>
          <w:rFonts w:ascii="Arial" w:hAnsi="Arial" w:cs="Arial"/>
          <w:sz w:val="24"/>
          <w:szCs w:val="24"/>
        </w:rPr>
        <w:t>ume</w:t>
      </w:r>
      <w:r w:rsidRPr="00244CD9">
        <w:rPr>
          <w:rFonts w:ascii="Arial" w:hAnsi="Arial" w:cs="Arial"/>
          <w:sz w:val="24"/>
          <w:szCs w:val="24"/>
        </w:rPr>
        <w:t>r 2 do</w:t>
      </w:r>
      <w:r w:rsidR="00BF7CD5" w:rsidRPr="00244CD9">
        <w:rPr>
          <w:rFonts w:ascii="Arial" w:hAnsi="Arial" w:cs="Arial"/>
          <w:sz w:val="24"/>
          <w:szCs w:val="24"/>
        </w:rPr>
        <w:t xml:space="preserve"> zapytania ofertowego</w:t>
      </w:r>
      <w:r w:rsidRPr="00244CD9">
        <w:rPr>
          <w:rFonts w:ascii="Arial" w:hAnsi="Arial" w:cs="Arial"/>
          <w:sz w:val="24"/>
          <w:szCs w:val="24"/>
        </w:rPr>
        <w:t xml:space="preserve"> „Wykaz usług”.</w:t>
      </w:r>
    </w:p>
    <w:p w14:paraId="693CC92F" w14:textId="7EE55A14" w:rsidR="007A2CDE" w:rsidRPr="00244CD9" w:rsidRDefault="007A2CDE" w:rsidP="008D165E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244CD9">
        <w:rPr>
          <w:rFonts w:ascii="Arial" w:hAnsi="Arial" w:cs="Arial"/>
          <w:sz w:val="24"/>
          <w:szCs w:val="24"/>
        </w:rPr>
        <w:t>Oświadcze</w:t>
      </w:r>
      <w:r w:rsidR="00BD7EA0" w:rsidRPr="00244CD9">
        <w:rPr>
          <w:rFonts w:ascii="Arial" w:hAnsi="Arial" w:cs="Arial"/>
          <w:sz w:val="24"/>
          <w:szCs w:val="24"/>
        </w:rPr>
        <w:t>nie o braku powiązań – zał</w:t>
      </w:r>
      <w:r w:rsidR="00244CD9">
        <w:rPr>
          <w:rFonts w:ascii="Arial" w:hAnsi="Arial" w:cs="Arial"/>
          <w:sz w:val="24"/>
          <w:szCs w:val="24"/>
        </w:rPr>
        <w:t>ącznik</w:t>
      </w:r>
      <w:r w:rsidR="00BD7EA0" w:rsidRPr="00244CD9">
        <w:rPr>
          <w:rFonts w:ascii="Arial" w:hAnsi="Arial" w:cs="Arial"/>
          <w:sz w:val="24"/>
          <w:szCs w:val="24"/>
        </w:rPr>
        <w:t xml:space="preserve"> n</w:t>
      </w:r>
      <w:r w:rsidR="00244CD9">
        <w:rPr>
          <w:rFonts w:ascii="Arial" w:hAnsi="Arial" w:cs="Arial"/>
          <w:sz w:val="24"/>
          <w:szCs w:val="24"/>
        </w:rPr>
        <w:t>ume</w:t>
      </w:r>
      <w:r w:rsidR="00BD7EA0" w:rsidRPr="00244CD9">
        <w:rPr>
          <w:rFonts w:ascii="Arial" w:hAnsi="Arial" w:cs="Arial"/>
          <w:sz w:val="24"/>
          <w:szCs w:val="24"/>
        </w:rPr>
        <w:t>r 3</w:t>
      </w:r>
      <w:r w:rsidRPr="00244CD9">
        <w:rPr>
          <w:rFonts w:ascii="Arial" w:hAnsi="Arial" w:cs="Arial"/>
          <w:sz w:val="24"/>
          <w:szCs w:val="24"/>
        </w:rPr>
        <w:t xml:space="preserve"> do </w:t>
      </w:r>
      <w:r w:rsidR="00BF7CD5" w:rsidRPr="00244CD9">
        <w:rPr>
          <w:rFonts w:ascii="Arial" w:hAnsi="Arial" w:cs="Arial"/>
          <w:color w:val="000000"/>
          <w:sz w:val="24"/>
          <w:szCs w:val="24"/>
        </w:rPr>
        <w:t>zapytania</w:t>
      </w:r>
      <w:r w:rsidRPr="00244CD9">
        <w:rPr>
          <w:rFonts w:ascii="Arial" w:hAnsi="Arial" w:cs="Arial"/>
          <w:color w:val="000000"/>
          <w:sz w:val="24"/>
          <w:szCs w:val="24"/>
        </w:rPr>
        <w:t xml:space="preserve"> ofertowego.</w:t>
      </w:r>
    </w:p>
    <w:p w14:paraId="70AA38BA" w14:textId="54BE017A" w:rsidR="007A2CDE" w:rsidRPr="00244CD9" w:rsidRDefault="007A2CDE" w:rsidP="008D165E">
      <w:pPr>
        <w:numPr>
          <w:ilvl w:val="0"/>
          <w:numId w:val="1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Kopia dyplomu</w:t>
      </w:r>
      <w:r w:rsidR="0028481C" w:rsidRPr="008D165E">
        <w:rPr>
          <w:rFonts w:ascii="Arial" w:hAnsi="Arial" w:cs="Arial"/>
          <w:sz w:val="24"/>
          <w:szCs w:val="24"/>
        </w:rPr>
        <w:t>/Certyfikatu</w:t>
      </w:r>
      <w:r w:rsidRPr="008D165E">
        <w:rPr>
          <w:rFonts w:ascii="Arial" w:hAnsi="Arial" w:cs="Arial"/>
          <w:sz w:val="24"/>
          <w:szCs w:val="24"/>
        </w:rPr>
        <w:t xml:space="preserve"> potwierdzającego posiadanie uprawnień przez osobę/osoby wykonujące usługi zgodnie z warunkami określonymi w punkcie II niniejszego zapytania.</w:t>
      </w:r>
    </w:p>
    <w:p w14:paraId="7340D6EB" w14:textId="1F3ED351" w:rsidR="007A2CDE" w:rsidRPr="00244CD9" w:rsidRDefault="007A2CDE" w:rsidP="00244CD9">
      <w:pPr>
        <w:pStyle w:val="Nagwek1"/>
      </w:pPr>
      <w:r w:rsidRPr="008D165E">
        <w:t>Miejsce i termin realizacji zlecenia:</w:t>
      </w:r>
    </w:p>
    <w:p w14:paraId="1981E5EB" w14:textId="30CCEE4D" w:rsidR="007A2CDE" w:rsidRPr="008D165E" w:rsidRDefault="007A2CDE" w:rsidP="008D165E">
      <w:pPr>
        <w:numPr>
          <w:ilvl w:val="0"/>
          <w:numId w:val="8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 xml:space="preserve">Termin realizacji usługi: </w:t>
      </w:r>
      <w:r w:rsidRPr="008D165E">
        <w:rPr>
          <w:rFonts w:ascii="Arial" w:hAnsi="Arial" w:cs="Arial"/>
          <w:bCs/>
          <w:sz w:val="24"/>
          <w:szCs w:val="24"/>
        </w:rPr>
        <w:t>od dnia zawarc</w:t>
      </w:r>
      <w:r w:rsidR="00BD7EA0" w:rsidRPr="008D165E">
        <w:rPr>
          <w:rFonts w:ascii="Arial" w:hAnsi="Arial" w:cs="Arial"/>
          <w:bCs/>
          <w:sz w:val="24"/>
          <w:szCs w:val="24"/>
        </w:rPr>
        <w:t>ia umowy do dnia 3</w:t>
      </w:r>
      <w:r w:rsidR="0009171C" w:rsidRPr="008D165E">
        <w:rPr>
          <w:rFonts w:ascii="Arial" w:hAnsi="Arial" w:cs="Arial"/>
          <w:bCs/>
          <w:sz w:val="24"/>
          <w:szCs w:val="24"/>
        </w:rPr>
        <w:t>1 maja</w:t>
      </w:r>
      <w:r w:rsidR="00BD7EA0" w:rsidRPr="008D165E">
        <w:rPr>
          <w:rFonts w:ascii="Arial" w:hAnsi="Arial" w:cs="Arial"/>
          <w:bCs/>
          <w:sz w:val="24"/>
          <w:szCs w:val="24"/>
        </w:rPr>
        <w:t xml:space="preserve"> 2022</w:t>
      </w:r>
      <w:r w:rsidR="00BE4F70">
        <w:rPr>
          <w:rFonts w:ascii="Arial" w:hAnsi="Arial" w:cs="Arial"/>
          <w:bCs/>
          <w:sz w:val="24"/>
          <w:szCs w:val="24"/>
        </w:rPr>
        <w:t xml:space="preserve"> </w:t>
      </w:r>
      <w:r w:rsidRPr="008D165E">
        <w:rPr>
          <w:rFonts w:ascii="Arial" w:hAnsi="Arial" w:cs="Arial"/>
          <w:bCs/>
          <w:sz w:val="24"/>
          <w:szCs w:val="24"/>
        </w:rPr>
        <w:t>r</w:t>
      </w:r>
      <w:r w:rsidR="00BE4F70">
        <w:rPr>
          <w:rFonts w:ascii="Arial" w:hAnsi="Arial" w:cs="Arial"/>
          <w:bCs/>
          <w:sz w:val="24"/>
          <w:szCs w:val="24"/>
        </w:rPr>
        <w:t>oku</w:t>
      </w:r>
    </w:p>
    <w:p w14:paraId="5F6230E2" w14:textId="74C180C0" w:rsidR="004D0492" w:rsidRPr="00BE4F70" w:rsidRDefault="007A2CDE" w:rsidP="008D165E">
      <w:pPr>
        <w:numPr>
          <w:ilvl w:val="0"/>
          <w:numId w:val="8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Usługa objęta niniejszym zapytaniem będzie realizowana w lokalizacji zgodnej z opisem zawartym w p</w:t>
      </w:r>
      <w:r w:rsidR="00BE4F70">
        <w:rPr>
          <w:rFonts w:ascii="Arial" w:hAnsi="Arial" w:cs="Arial"/>
          <w:sz w:val="24"/>
          <w:szCs w:val="24"/>
        </w:rPr>
        <w:t>unkcie</w:t>
      </w:r>
      <w:r w:rsidRPr="008D165E">
        <w:rPr>
          <w:rFonts w:ascii="Arial" w:hAnsi="Arial" w:cs="Arial"/>
          <w:sz w:val="24"/>
          <w:szCs w:val="24"/>
        </w:rPr>
        <w:t xml:space="preserve"> I p</w:t>
      </w:r>
      <w:r w:rsidR="00BE4F70">
        <w:rPr>
          <w:rFonts w:ascii="Arial" w:hAnsi="Arial" w:cs="Arial"/>
          <w:sz w:val="24"/>
          <w:szCs w:val="24"/>
        </w:rPr>
        <w:t>odpunkt</w:t>
      </w:r>
      <w:r w:rsidRPr="008D165E">
        <w:rPr>
          <w:rFonts w:ascii="Arial" w:hAnsi="Arial" w:cs="Arial"/>
          <w:sz w:val="24"/>
          <w:szCs w:val="24"/>
        </w:rPr>
        <w:t xml:space="preserve"> </w:t>
      </w:r>
      <w:r w:rsidR="0009171C" w:rsidRPr="008D165E">
        <w:rPr>
          <w:rFonts w:ascii="Arial" w:hAnsi="Arial" w:cs="Arial"/>
          <w:sz w:val="24"/>
          <w:szCs w:val="24"/>
        </w:rPr>
        <w:t>1 – opis przedmiotu zamówienia oraz po ustaleniu i akceptacji przez Zamawiającego innych lokalizacji usługi</w:t>
      </w:r>
      <w:r w:rsidR="00BF7CD5" w:rsidRPr="008D165E">
        <w:rPr>
          <w:rFonts w:ascii="Arial" w:hAnsi="Arial" w:cs="Arial"/>
          <w:sz w:val="24"/>
          <w:szCs w:val="24"/>
        </w:rPr>
        <w:t xml:space="preserve"> </w:t>
      </w:r>
      <w:r w:rsidR="0009171C" w:rsidRPr="008D165E">
        <w:rPr>
          <w:rFonts w:ascii="Arial" w:hAnsi="Arial" w:cs="Arial"/>
          <w:sz w:val="24"/>
          <w:szCs w:val="24"/>
        </w:rPr>
        <w:t>w zakresie Panelu n</w:t>
      </w:r>
      <w:r w:rsidR="00BE4F70">
        <w:rPr>
          <w:rFonts w:ascii="Arial" w:hAnsi="Arial" w:cs="Arial"/>
          <w:sz w:val="24"/>
          <w:szCs w:val="24"/>
        </w:rPr>
        <w:t>umer</w:t>
      </w:r>
      <w:r w:rsidR="0009171C" w:rsidRPr="008D165E">
        <w:rPr>
          <w:rFonts w:ascii="Arial" w:hAnsi="Arial" w:cs="Arial"/>
          <w:sz w:val="24"/>
          <w:szCs w:val="24"/>
        </w:rPr>
        <w:t xml:space="preserve"> 2.</w:t>
      </w:r>
    </w:p>
    <w:p w14:paraId="0F3F02D9" w14:textId="3B414AF9" w:rsidR="007A2CDE" w:rsidRPr="00BE4F70" w:rsidRDefault="007A2CDE" w:rsidP="00BE4F70">
      <w:pPr>
        <w:pStyle w:val="Nagwek1"/>
      </w:pPr>
      <w:r w:rsidRPr="008D165E">
        <w:t>Miejsce i termin składania ofert.</w:t>
      </w:r>
    </w:p>
    <w:p w14:paraId="7F5CFBF8" w14:textId="1789DBC0" w:rsidR="007A2CDE" w:rsidRPr="008D165E" w:rsidRDefault="007A2CDE" w:rsidP="008D165E">
      <w:pPr>
        <w:numPr>
          <w:ilvl w:val="0"/>
          <w:numId w:val="5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Oferty w formie pisemnej na formularzu ofertowym wraz z załącznikami należy składać osobiście lub przesłać pocztą na adres: 34-300 Żywiec, ul</w:t>
      </w:r>
      <w:r w:rsidR="00BE4F70">
        <w:rPr>
          <w:rFonts w:ascii="Arial" w:hAnsi="Arial" w:cs="Arial"/>
          <w:sz w:val="24"/>
          <w:szCs w:val="24"/>
        </w:rPr>
        <w:t>ica</w:t>
      </w:r>
      <w:r w:rsidRPr="008D165E">
        <w:rPr>
          <w:rFonts w:ascii="Arial" w:hAnsi="Arial" w:cs="Arial"/>
          <w:sz w:val="24"/>
          <w:szCs w:val="24"/>
        </w:rPr>
        <w:t xml:space="preserve"> Ks</w:t>
      </w:r>
      <w:r w:rsidR="00BE4F70">
        <w:rPr>
          <w:rFonts w:ascii="Arial" w:hAnsi="Arial" w:cs="Arial"/>
          <w:sz w:val="24"/>
          <w:szCs w:val="24"/>
        </w:rPr>
        <w:t>iędza</w:t>
      </w:r>
      <w:r w:rsidRPr="008D165E">
        <w:rPr>
          <w:rFonts w:ascii="Arial" w:hAnsi="Arial" w:cs="Arial"/>
          <w:sz w:val="24"/>
          <w:szCs w:val="24"/>
        </w:rPr>
        <w:t xml:space="preserve"> Pr</w:t>
      </w:r>
      <w:r w:rsidR="00BE4F70">
        <w:rPr>
          <w:rFonts w:ascii="Arial" w:hAnsi="Arial" w:cs="Arial"/>
          <w:sz w:val="24"/>
          <w:szCs w:val="24"/>
        </w:rPr>
        <w:t>ałata</w:t>
      </w:r>
      <w:r w:rsidRPr="008D165E">
        <w:rPr>
          <w:rFonts w:ascii="Arial" w:hAnsi="Arial" w:cs="Arial"/>
          <w:sz w:val="24"/>
          <w:szCs w:val="24"/>
        </w:rPr>
        <w:t xml:space="preserve"> St</w:t>
      </w:r>
      <w:r w:rsidR="00BE4F70">
        <w:rPr>
          <w:rFonts w:ascii="Arial" w:hAnsi="Arial" w:cs="Arial"/>
          <w:sz w:val="24"/>
          <w:szCs w:val="24"/>
        </w:rPr>
        <w:t>anisława</w:t>
      </w:r>
      <w:r w:rsidRPr="008D165E">
        <w:rPr>
          <w:rFonts w:ascii="Arial" w:hAnsi="Arial" w:cs="Arial"/>
          <w:sz w:val="24"/>
          <w:szCs w:val="24"/>
        </w:rPr>
        <w:t xml:space="preserve"> Słonki 24.</w:t>
      </w:r>
    </w:p>
    <w:p w14:paraId="2D3B61B1" w14:textId="741ABF9E" w:rsidR="007A2CDE" w:rsidRPr="008D165E" w:rsidRDefault="007A2CDE" w:rsidP="008D165E">
      <w:pPr>
        <w:numPr>
          <w:ilvl w:val="0"/>
          <w:numId w:val="5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Koperta zawierająca ofertę powinna zostać opisana w następujący sposób: Oferta na zapytanie w trybie r</w:t>
      </w:r>
      <w:r w:rsidR="00BD7EA0" w:rsidRPr="008D165E">
        <w:rPr>
          <w:rFonts w:ascii="Arial" w:hAnsi="Arial" w:cs="Arial"/>
          <w:sz w:val="24"/>
          <w:szCs w:val="24"/>
        </w:rPr>
        <w:t>ozeznania rynku – n</w:t>
      </w:r>
      <w:r w:rsidR="00BE4F70">
        <w:rPr>
          <w:rFonts w:ascii="Arial" w:hAnsi="Arial" w:cs="Arial"/>
          <w:sz w:val="24"/>
          <w:szCs w:val="24"/>
        </w:rPr>
        <w:t>ume</w:t>
      </w:r>
      <w:r w:rsidR="00BD7EA0" w:rsidRPr="008D165E">
        <w:rPr>
          <w:rFonts w:ascii="Arial" w:hAnsi="Arial" w:cs="Arial"/>
          <w:sz w:val="24"/>
          <w:szCs w:val="24"/>
        </w:rPr>
        <w:t>r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="00BD7EA0" w:rsidRPr="008D165E">
        <w:rPr>
          <w:rFonts w:ascii="Arial" w:hAnsi="Arial" w:cs="Arial"/>
          <w:color w:val="000000"/>
          <w:sz w:val="24"/>
          <w:szCs w:val="24"/>
        </w:rPr>
        <w:t>PCPR/PR/</w:t>
      </w:r>
      <w:proofErr w:type="spellStart"/>
      <w:r w:rsidR="00BD7EA0" w:rsidRPr="008D165E">
        <w:rPr>
          <w:rFonts w:ascii="Arial" w:hAnsi="Arial" w:cs="Arial"/>
          <w:color w:val="000000"/>
          <w:sz w:val="24"/>
          <w:szCs w:val="24"/>
        </w:rPr>
        <w:t>RwC</w:t>
      </w:r>
      <w:proofErr w:type="spellEnd"/>
      <w:r w:rsidRPr="008D165E">
        <w:rPr>
          <w:rFonts w:ascii="Arial" w:hAnsi="Arial" w:cs="Arial"/>
          <w:color w:val="000000"/>
          <w:sz w:val="24"/>
          <w:szCs w:val="24"/>
        </w:rPr>
        <w:t>/</w:t>
      </w:r>
      <w:r w:rsidR="00BD7EA0" w:rsidRPr="008D165E">
        <w:rPr>
          <w:rFonts w:ascii="Arial" w:hAnsi="Arial" w:cs="Arial"/>
          <w:color w:val="000000"/>
          <w:sz w:val="24"/>
          <w:szCs w:val="24"/>
        </w:rPr>
        <w:t>3511</w:t>
      </w:r>
      <w:r w:rsidR="00B50496" w:rsidRPr="008D165E">
        <w:rPr>
          <w:rFonts w:ascii="Arial" w:hAnsi="Arial" w:cs="Arial"/>
          <w:color w:val="000000"/>
          <w:sz w:val="24"/>
          <w:szCs w:val="24"/>
        </w:rPr>
        <w:t>/</w:t>
      </w:r>
      <w:r w:rsidR="0009171C" w:rsidRPr="008D165E">
        <w:rPr>
          <w:rFonts w:ascii="Arial" w:hAnsi="Arial" w:cs="Arial"/>
          <w:color w:val="000000"/>
          <w:sz w:val="24"/>
          <w:szCs w:val="24"/>
        </w:rPr>
        <w:t>12</w:t>
      </w:r>
      <w:r w:rsidR="00BD7EA0" w:rsidRPr="008D165E">
        <w:rPr>
          <w:rFonts w:ascii="Arial" w:hAnsi="Arial" w:cs="Arial"/>
          <w:color w:val="000000"/>
          <w:sz w:val="24"/>
          <w:szCs w:val="24"/>
        </w:rPr>
        <w:t>/21</w:t>
      </w:r>
      <w:r w:rsidR="00BD7EA0" w:rsidRPr="008D165E">
        <w:rPr>
          <w:rFonts w:ascii="Arial" w:hAnsi="Arial" w:cs="Arial"/>
          <w:sz w:val="24"/>
          <w:szCs w:val="24"/>
        </w:rPr>
        <w:t xml:space="preserve"> </w:t>
      </w:r>
      <w:r w:rsidR="004D0492" w:rsidRPr="008D165E">
        <w:rPr>
          <w:rFonts w:ascii="Arial" w:hAnsi="Arial" w:cs="Arial"/>
          <w:sz w:val="24"/>
          <w:szCs w:val="24"/>
        </w:rPr>
        <w:t>na realizację usłu</w:t>
      </w:r>
      <w:r w:rsidR="0009171C" w:rsidRPr="008D165E">
        <w:rPr>
          <w:rFonts w:ascii="Arial" w:hAnsi="Arial" w:cs="Arial"/>
          <w:sz w:val="24"/>
          <w:szCs w:val="24"/>
        </w:rPr>
        <w:t>gi</w:t>
      </w:r>
      <w:r w:rsidR="004D0492" w:rsidRPr="008D165E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color w:val="000000"/>
          <w:sz w:val="24"/>
          <w:szCs w:val="24"/>
        </w:rPr>
        <w:t xml:space="preserve">w ramach </w:t>
      </w:r>
      <w:r w:rsidR="00BD7EA0" w:rsidRPr="008D165E">
        <w:rPr>
          <w:rFonts w:ascii="Arial" w:hAnsi="Arial" w:cs="Arial"/>
          <w:sz w:val="24"/>
          <w:szCs w:val="24"/>
        </w:rPr>
        <w:t>projektu</w:t>
      </w:r>
      <w:r w:rsidR="0009171C" w:rsidRPr="008D165E">
        <w:rPr>
          <w:rFonts w:ascii="Arial" w:hAnsi="Arial" w:cs="Arial"/>
          <w:sz w:val="24"/>
          <w:szCs w:val="24"/>
        </w:rPr>
        <w:t xml:space="preserve"> </w:t>
      </w:r>
      <w:r w:rsidR="00B50496" w:rsidRPr="008D165E">
        <w:rPr>
          <w:rFonts w:ascii="Arial" w:hAnsi="Arial" w:cs="Arial"/>
          <w:sz w:val="24"/>
          <w:szCs w:val="24"/>
        </w:rPr>
        <w:t>p</w:t>
      </w:r>
      <w:r w:rsidR="00BE4F70">
        <w:rPr>
          <w:rFonts w:ascii="Arial" w:hAnsi="Arial" w:cs="Arial"/>
          <w:sz w:val="24"/>
          <w:szCs w:val="24"/>
        </w:rPr>
        <w:t xml:space="preserve">od </w:t>
      </w:r>
      <w:r w:rsidR="00B50496" w:rsidRPr="008D165E">
        <w:rPr>
          <w:rFonts w:ascii="Arial" w:hAnsi="Arial" w:cs="Arial"/>
          <w:sz w:val="24"/>
          <w:szCs w:val="24"/>
        </w:rPr>
        <w:t>t</w:t>
      </w:r>
      <w:r w:rsidR="00BE4F70">
        <w:rPr>
          <w:rFonts w:ascii="Arial" w:hAnsi="Arial" w:cs="Arial"/>
          <w:sz w:val="24"/>
          <w:szCs w:val="24"/>
        </w:rPr>
        <w:t>ytułem</w:t>
      </w:r>
      <w:r w:rsidR="00BD7EA0" w:rsidRPr="008D165E">
        <w:rPr>
          <w:rFonts w:ascii="Arial" w:hAnsi="Arial" w:cs="Arial"/>
          <w:sz w:val="24"/>
          <w:szCs w:val="24"/>
        </w:rPr>
        <w:t>: Rodzina w Centrum</w:t>
      </w:r>
      <w:r w:rsidR="0009171C" w:rsidRPr="008D165E">
        <w:rPr>
          <w:rFonts w:ascii="Arial" w:hAnsi="Arial" w:cs="Arial"/>
          <w:sz w:val="24"/>
          <w:szCs w:val="24"/>
        </w:rPr>
        <w:t>.</w:t>
      </w:r>
    </w:p>
    <w:p w14:paraId="5A1F7BDF" w14:textId="2693A300" w:rsidR="007A2CDE" w:rsidRPr="008D165E" w:rsidRDefault="007A2CDE" w:rsidP="008D165E">
      <w:pPr>
        <w:numPr>
          <w:ilvl w:val="0"/>
          <w:numId w:val="5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Oferty można składać pocztą elektroniczną na adres: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sz w:val="24"/>
          <w:szCs w:val="24"/>
        </w:rPr>
        <w:t>pcpr_zywiec@op.pl, a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sz w:val="24"/>
          <w:szCs w:val="24"/>
        </w:rPr>
        <w:t>następnie dostarczyć oryginały podpisanych dokumentów.</w:t>
      </w:r>
    </w:p>
    <w:p w14:paraId="04DFF92D" w14:textId="3262C600" w:rsidR="007A2CDE" w:rsidRPr="008D165E" w:rsidRDefault="007A2CDE" w:rsidP="008D165E">
      <w:pPr>
        <w:numPr>
          <w:ilvl w:val="0"/>
          <w:numId w:val="5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Termin s</w:t>
      </w:r>
      <w:r w:rsidR="00BD7EA0" w:rsidRPr="008D165E">
        <w:rPr>
          <w:rFonts w:ascii="Arial" w:hAnsi="Arial" w:cs="Arial"/>
          <w:sz w:val="24"/>
          <w:szCs w:val="24"/>
        </w:rPr>
        <w:t>kł</w:t>
      </w:r>
      <w:r w:rsidR="004625E8" w:rsidRPr="008D165E">
        <w:rPr>
          <w:rFonts w:ascii="Arial" w:hAnsi="Arial" w:cs="Arial"/>
          <w:sz w:val="24"/>
          <w:szCs w:val="24"/>
        </w:rPr>
        <w:t xml:space="preserve">adania ofert upływa z dniem </w:t>
      </w:r>
      <w:r w:rsidR="00082763" w:rsidRPr="008D165E">
        <w:rPr>
          <w:rFonts w:ascii="Arial" w:hAnsi="Arial" w:cs="Arial"/>
          <w:sz w:val="24"/>
          <w:szCs w:val="24"/>
        </w:rPr>
        <w:t>17</w:t>
      </w:r>
      <w:r w:rsidR="00BE4F70">
        <w:rPr>
          <w:rFonts w:ascii="Arial" w:hAnsi="Arial" w:cs="Arial"/>
          <w:sz w:val="24"/>
          <w:szCs w:val="24"/>
        </w:rPr>
        <w:t xml:space="preserve"> maja </w:t>
      </w:r>
      <w:r w:rsidR="00B53230" w:rsidRPr="008D165E">
        <w:rPr>
          <w:rFonts w:ascii="Arial" w:hAnsi="Arial" w:cs="Arial"/>
          <w:sz w:val="24"/>
          <w:szCs w:val="24"/>
        </w:rPr>
        <w:t>2021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="00B53230" w:rsidRPr="008D165E">
        <w:rPr>
          <w:rFonts w:ascii="Arial" w:hAnsi="Arial" w:cs="Arial"/>
          <w:sz w:val="24"/>
          <w:szCs w:val="24"/>
        </w:rPr>
        <w:t>r</w:t>
      </w:r>
      <w:r w:rsidR="00BE4F70">
        <w:rPr>
          <w:rFonts w:ascii="Arial" w:hAnsi="Arial" w:cs="Arial"/>
          <w:sz w:val="24"/>
          <w:szCs w:val="24"/>
        </w:rPr>
        <w:t>oku</w:t>
      </w:r>
      <w:r w:rsidR="00B53230" w:rsidRPr="008D165E">
        <w:rPr>
          <w:rFonts w:ascii="Arial" w:hAnsi="Arial" w:cs="Arial"/>
          <w:sz w:val="24"/>
          <w:szCs w:val="24"/>
        </w:rPr>
        <w:t xml:space="preserve"> </w:t>
      </w:r>
      <w:r w:rsidR="00BE4F70">
        <w:rPr>
          <w:rFonts w:ascii="Arial" w:hAnsi="Arial" w:cs="Arial"/>
          <w:sz w:val="24"/>
          <w:szCs w:val="24"/>
        </w:rPr>
        <w:t xml:space="preserve">do </w:t>
      </w:r>
      <w:r w:rsidRPr="008D165E">
        <w:rPr>
          <w:rFonts w:ascii="Arial" w:hAnsi="Arial" w:cs="Arial"/>
          <w:sz w:val="24"/>
          <w:szCs w:val="24"/>
        </w:rPr>
        <w:t>godz</w:t>
      </w:r>
      <w:r w:rsidR="00BE4F70">
        <w:rPr>
          <w:rFonts w:ascii="Arial" w:hAnsi="Arial" w:cs="Arial"/>
          <w:sz w:val="24"/>
          <w:szCs w:val="24"/>
        </w:rPr>
        <w:t>iny</w:t>
      </w:r>
      <w:r w:rsidR="00AF2235" w:rsidRPr="008D165E">
        <w:rPr>
          <w:rFonts w:ascii="Arial" w:hAnsi="Arial" w:cs="Arial"/>
          <w:sz w:val="24"/>
          <w:szCs w:val="24"/>
        </w:rPr>
        <w:t xml:space="preserve"> 24</w:t>
      </w:r>
      <w:r w:rsidR="00BE4F70">
        <w:rPr>
          <w:rFonts w:ascii="Arial" w:hAnsi="Arial" w:cs="Arial"/>
          <w:sz w:val="24"/>
          <w:szCs w:val="24"/>
        </w:rPr>
        <w:t>tej</w:t>
      </w:r>
      <w:r w:rsidR="00AF2235" w:rsidRPr="008D165E">
        <w:rPr>
          <w:rFonts w:ascii="Arial" w:hAnsi="Arial" w:cs="Arial"/>
          <w:sz w:val="24"/>
          <w:szCs w:val="24"/>
        </w:rPr>
        <w:t>.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="00C723D2" w:rsidRPr="008D165E">
        <w:rPr>
          <w:rFonts w:ascii="Arial" w:hAnsi="Arial" w:cs="Arial"/>
          <w:sz w:val="24"/>
          <w:szCs w:val="24"/>
        </w:rPr>
        <w:t>Liczy</w:t>
      </w:r>
      <w:r w:rsidRPr="008D165E">
        <w:rPr>
          <w:rFonts w:ascii="Arial" w:hAnsi="Arial" w:cs="Arial"/>
          <w:sz w:val="24"/>
          <w:szCs w:val="24"/>
        </w:rPr>
        <w:t xml:space="preserve"> się data i godzina wpływu oferty do Zamawiającego.</w:t>
      </w:r>
    </w:p>
    <w:p w14:paraId="1F66DAB0" w14:textId="339C79C6" w:rsidR="007A2CDE" w:rsidRPr="008D165E" w:rsidRDefault="007A2CDE" w:rsidP="008D165E">
      <w:pPr>
        <w:numPr>
          <w:ilvl w:val="0"/>
          <w:numId w:val="5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Ocena z</w:t>
      </w:r>
      <w:r w:rsidR="00EB7CF4" w:rsidRPr="008D165E">
        <w:rPr>
          <w:rFonts w:ascii="Arial" w:hAnsi="Arial" w:cs="Arial"/>
          <w:sz w:val="24"/>
          <w:szCs w:val="24"/>
        </w:rPr>
        <w:t xml:space="preserve">łożonych ofert nastąpi do dnia </w:t>
      </w:r>
      <w:r w:rsidR="00082763" w:rsidRPr="008D165E">
        <w:rPr>
          <w:rFonts w:ascii="Arial" w:hAnsi="Arial" w:cs="Arial"/>
          <w:sz w:val="24"/>
          <w:szCs w:val="24"/>
        </w:rPr>
        <w:t>22</w:t>
      </w:r>
      <w:r w:rsidR="00BE4F70">
        <w:rPr>
          <w:rFonts w:ascii="Arial" w:hAnsi="Arial" w:cs="Arial"/>
          <w:sz w:val="24"/>
          <w:szCs w:val="24"/>
        </w:rPr>
        <w:t xml:space="preserve"> maja </w:t>
      </w:r>
      <w:r w:rsidR="00B53230" w:rsidRPr="008D165E">
        <w:rPr>
          <w:rFonts w:ascii="Arial" w:hAnsi="Arial" w:cs="Arial"/>
          <w:sz w:val="24"/>
          <w:szCs w:val="24"/>
        </w:rPr>
        <w:t>2021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="00B53230" w:rsidRPr="008D165E">
        <w:rPr>
          <w:rFonts w:ascii="Arial" w:hAnsi="Arial" w:cs="Arial"/>
          <w:sz w:val="24"/>
          <w:szCs w:val="24"/>
        </w:rPr>
        <w:t>r</w:t>
      </w:r>
      <w:r w:rsidR="00BE4F70">
        <w:rPr>
          <w:rFonts w:ascii="Arial" w:hAnsi="Arial" w:cs="Arial"/>
          <w:sz w:val="24"/>
          <w:szCs w:val="24"/>
        </w:rPr>
        <w:t>oku</w:t>
      </w:r>
    </w:p>
    <w:p w14:paraId="47E05346" w14:textId="77777777" w:rsidR="007A2CDE" w:rsidRPr="008D165E" w:rsidRDefault="007A2CDE" w:rsidP="008D165E">
      <w:pPr>
        <w:shd w:val="clear" w:color="auto" w:fill="FFFFFF"/>
        <w:spacing w:line="276" w:lineRule="auto"/>
        <w:ind w:right="36"/>
        <w:rPr>
          <w:rFonts w:ascii="Arial" w:hAnsi="Arial" w:cs="Arial"/>
          <w:b/>
          <w:sz w:val="24"/>
          <w:szCs w:val="24"/>
        </w:rPr>
      </w:pPr>
    </w:p>
    <w:p w14:paraId="03E78D42" w14:textId="54DF71A9" w:rsidR="007A2CDE" w:rsidRPr="008D165E" w:rsidRDefault="007A2CDE" w:rsidP="00BE4F70">
      <w:pPr>
        <w:pStyle w:val="Nagwek1"/>
      </w:pPr>
      <w:r w:rsidRPr="008D165E">
        <w:lastRenderedPageBreak/>
        <w:t>Wykluczenia.</w:t>
      </w:r>
    </w:p>
    <w:p w14:paraId="044D5C30" w14:textId="77777777" w:rsidR="007A2CDE" w:rsidRPr="008D165E" w:rsidRDefault="007A2CDE" w:rsidP="008D165E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Z postępowania wyklucza się Oferentów osobowo lub kapitałowo powiązanych z Zamawiającym.</w:t>
      </w:r>
    </w:p>
    <w:p w14:paraId="6330CC2B" w14:textId="67AF15BB" w:rsidR="004D0492" w:rsidRPr="00BE4F70" w:rsidRDefault="007A2CDE" w:rsidP="008D165E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 xml:space="preserve">Niespełniających warunków określonych w </w:t>
      </w:r>
      <w:r w:rsidR="00BE4F70">
        <w:rPr>
          <w:rFonts w:ascii="Arial" w:hAnsi="Arial" w:cs="Arial"/>
          <w:sz w:val="24"/>
          <w:szCs w:val="24"/>
        </w:rPr>
        <w:t>punkcie</w:t>
      </w:r>
      <w:r w:rsidRPr="008D165E">
        <w:rPr>
          <w:rFonts w:ascii="Arial" w:hAnsi="Arial" w:cs="Arial"/>
          <w:sz w:val="24"/>
          <w:szCs w:val="24"/>
        </w:rPr>
        <w:t xml:space="preserve"> II</w:t>
      </w:r>
    </w:p>
    <w:p w14:paraId="6FA3ECAF" w14:textId="6242A5AA" w:rsidR="007A2CDE" w:rsidRPr="00BE4F70" w:rsidRDefault="007A2CDE" w:rsidP="00BE4F70">
      <w:pPr>
        <w:pStyle w:val="Nagwek1"/>
      </w:pPr>
      <w:r w:rsidRPr="008D165E">
        <w:t>Kryterium oceny oferty, waga, opis sposobu przyznawania punktacji:</w:t>
      </w:r>
    </w:p>
    <w:p w14:paraId="7EBBED62" w14:textId="77C0C0E4" w:rsidR="007A2CDE" w:rsidRPr="008D165E" w:rsidRDefault="007A2CDE" w:rsidP="00BE4F70">
      <w:pPr>
        <w:numPr>
          <w:ilvl w:val="0"/>
          <w:numId w:val="1"/>
        </w:num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Cena – waga 100%</w:t>
      </w:r>
    </w:p>
    <w:p w14:paraId="624F2272" w14:textId="635ACD6D" w:rsidR="007A2CDE" w:rsidRPr="008D165E" w:rsidRDefault="00BE4F70" w:rsidP="00BE4F70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= </w:t>
      </w:r>
      <w:r w:rsidR="007A2CDE" w:rsidRPr="008D165E">
        <w:rPr>
          <w:rFonts w:ascii="Arial" w:hAnsi="Arial" w:cs="Arial"/>
          <w:sz w:val="24"/>
          <w:szCs w:val="24"/>
        </w:rPr>
        <w:t>Cena najniższa przedstawiona przez wykonawców</w:t>
      </w:r>
      <w:r>
        <w:rPr>
          <w:rFonts w:ascii="Arial" w:hAnsi="Arial" w:cs="Arial"/>
          <w:sz w:val="24"/>
          <w:szCs w:val="24"/>
        </w:rPr>
        <w:t xml:space="preserve"> </w:t>
      </w:r>
      <w:r w:rsidR="007A2CDE" w:rsidRPr="008D165E">
        <w:rPr>
          <w:rFonts w:ascii="Arial" w:hAnsi="Arial" w:cs="Arial"/>
          <w:sz w:val="24"/>
          <w:szCs w:val="24"/>
        </w:rPr>
        <w:t>spośród przyjętych do oceny ofert</w:t>
      </w:r>
      <w:r>
        <w:rPr>
          <w:rFonts w:ascii="Arial" w:hAnsi="Arial" w:cs="Arial"/>
          <w:sz w:val="24"/>
          <w:szCs w:val="24"/>
        </w:rPr>
        <w:t xml:space="preserve"> podzielona przez cenę badanej oferty, razy 100 %</w:t>
      </w:r>
    </w:p>
    <w:p w14:paraId="638073B1" w14:textId="224B0DEE" w:rsidR="007A2CDE" w:rsidRPr="00BE4F70" w:rsidRDefault="007A2CDE" w:rsidP="00BE4F70">
      <w:pPr>
        <w:pStyle w:val="Nagwek1"/>
      </w:pPr>
      <w:r w:rsidRPr="00BE4F70">
        <w:rPr>
          <w:rStyle w:val="Nagwek1Znak"/>
          <w:b/>
          <w:bCs/>
        </w:rPr>
        <w:t>Określenie warunków istotnych zmian umowy, informacja</w:t>
      </w:r>
      <w:r w:rsidRPr="00BE4F70">
        <w:rPr>
          <w:b w:val="0"/>
          <w:bCs/>
        </w:rPr>
        <w:t xml:space="preserve"> </w:t>
      </w:r>
      <w:r w:rsidRPr="00BE4F70">
        <w:t>o</w:t>
      </w:r>
      <w:r w:rsidR="00BE4F70" w:rsidRPr="00BE4F70">
        <w:t xml:space="preserve"> </w:t>
      </w:r>
      <w:r w:rsidRPr="00BE4F70">
        <w:t>planowanych zamówieniach, o których mowa w p</w:t>
      </w:r>
      <w:r w:rsidR="00BE4F70">
        <w:t>unkcie</w:t>
      </w:r>
      <w:r w:rsidRPr="00BE4F70">
        <w:t xml:space="preserve"> 8 lit</w:t>
      </w:r>
      <w:r w:rsidR="00BE4F70">
        <w:t>era</w:t>
      </w:r>
      <w:r w:rsidRPr="00BE4F70">
        <w:t xml:space="preserve"> h</w:t>
      </w:r>
      <w:r w:rsidR="00BE4F70">
        <w:t xml:space="preserve"> </w:t>
      </w:r>
      <w:r w:rsidRPr="00BE4F70">
        <w:t>podrozdziału 6.5 Wytycznych.</w:t>
      </w:r>
    </w:p>
    <w:p w14:paraId="51E34A5B" w14:textId="77777777" w:rsidR="007A2CDE" w:rsidRPr="008D165E" w:rsidRDefault="007A2CDE" w:rsidP="008D165E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 xml:space="preserve">Zamawiający przewiduje </w:t>
      </w:r>
      <w:r w:rsidR="0009171C" w:rsidRPr="008D165E">
        <w:rPr>
          <w:rFonts w:ascii="Arial" w:hAnsi="Arial" w:cs="Arial"/>
          <w:sz w:val="24"/>
          <w:szCs w:val="24"/>
        </w:rPr>
        <w:t xml:space="preserve">zwiększenie zakresu usług </w:t>
      </w:r>
      <w:r w:rsidRPr="008D165E">
        <w:rPr>
          <w:rFonts w:ascii="Arial" w:hAnsi="Arial" w:cs="Arial"/>
          <w:sz w:val="24"/>
          <w:szCs w:val="24"/>
        </w:rPr>
        <w:t xml:space="preserve">objętych zamówieniem do wysokości nieprzekraczającej 30% zamówienia. Zwiększenie uzależnione jest od </w:t>
      </w:r>
      <w:r w:rsidRPr="008D165E">
        <w:rPr>
          <w:rFonts w:ascii="Arial" w:hAnsi="Arial" w:cs="Arial"/>
          <w:color w:val="000000"/>
          <w:sz w:val="24"/>
          <w:szCs w:val="24"/>
        </w:rPr>
        <w:t>grupowych i/lub</w:t>
      </w:r>
      <w:r w:rsidR="00BD7EA0" w:rsidRPr="008D165E">
        <w:rPr>
          <w:rFonts w:ascii="Arial" w:hAnsi="Arial" w:cs="Arial"/>
          <w:sz w:val="24"/>
          <w:szCs w:val="24"/>
        </w:rPr>
        <w:t xml:space="preserve"> indywidualnych potrzeb Uczestników</w:t>
      </w:r>
      <w:r w:rsidR="002934BF" w:rsidRPr="008D165E">
        <w:rPr>
          <w:rFonts w:ascii="Arial" w:hAnsi="Arial" w:cs="Arial"/>
          <w:sz w:val="24"/>
          <w:szCs w:val="24"/>
        </w:rPr>
        <w:t xml:space="preserve"> </w:t>
      </w:r>
      <w:r w:rsidR="0009171C" w:rsidRPr="008D165E">
        <w:rPr>
          <w:rFonts w:ascii="Arial" w:hAnsi="Arial" w:cs="Arial"/>
          <w:sz w:val="24"/>
          <w:szCs w:val="24"/>
        </w:rPr>
        <w:t>wyjazdów</w:t>
      </w:r>
      <w:r w:rsidR="00BD7EA0" w:rsidRPr="008D165E">
        <w:rPr>
          <w:rFonts w:ascii="Arial" w:hAnsi="Arial" w:cs="Arial"/>
          <w:sz w:val="24"/>
          <w:szCs w:val="24"/>
        </w:rPr>
        <w:t>.</w:t>
      </w:r>
    </w:p>
    <w:p w14:paraId="66F85E9A" w14:textId="2E9D7D22" w:rsidR="007A2CDE" w:rsidRPr="00BE4F70" w:rsidRDefault="007A2CDE" w:rsidP="008D165E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Zamawiający dopuszcza możliwość dokonania zmiany postanowień zawartej umowy, jeżeli na skutek wystąpienia okoliczności niezależnych i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sz w:val="24"/>
          <w:szCs w:val="24"/>
        </w:rPr>
        <w:t>niezawinionych przez Zamawiającego, (których nie można było przewidzieć w ch</w:t>
      </w:r>
      <w:r w:rsidR="00B50496" w:rsidRPr="008D165E">
        <w:rPr>
          <w:rFonts w:ascii="Arial" w:hAnsi="Arial" w:cs="Arial"/>
          <w:sz w:val="24"/>
          <w:szCs w:val="24"/>
        </w:rPr>
        <w:t>wili zawarcia umowy),</w:t>
      </w:r>
      <w:r w:rsidRPr="008D165E">
        <w:rPr>
          <w:rFonts w:ascii="Arial" w:hAnsi="Arial" w:cs="Arial"/>
          <w:sz w:val="24"/>
          <w:szCs w:val="24"/>
        </w:rPr>
        <w:t xml:space="preserve"> wykonanie zamówienia nie jest możliwe w</w:t>
      </w:r>
      <w:r w:rsidR="00BE4F70">
        <w:rPr>
          <w:rFonts w:ascii="Arial" w:hAnsi="Arial" w:cs="Arial"/>
          <w:sz w:val="24"/>
          <w:szCs w:val="24"/>
        </w:rPr>
        <w:t xml:space="preserve"> </w:t>
      </w:r>
      <w:r w:rsidRPr="008D165E">
        <w:rPr>
          <w:rFonts w:ascii="Arial" w:hAnsi="Arial" w:cs="Arial"/>
          <w:sz w:val="24"/>
          <w:szCs w:val="24"/>
        </w:rPr>
        <w:t>wymiarze określonym przez Zamawiającego</w:t>
      </w:r>
      <w:r w:rsidR="00C723D2" w:rsidRPr="008D165E">
        <w:rPr>
          <w:rFonts w:ascii="Arial" w:hAnsi="Arial" w:cs="Arial"/>
          <w:sz w:val="24"/>
          <w:szCs w:val="24"/>
        </w:rPr>
        <w:t>.</w:t>
      </w:r>
    </w:p>
    <w:p w14:paraId="279C775D" w14:textId="7DDB576F" w:rsidR="007A2CDE" w:rsidRPr="00BE4F70" w:rsidRDefault="007A2CDE" w:rsidP="00BE4F70">
      <w:pPr>
        <w:pStyle w:val="Nagwek1"/>
      </w:pPr>
      <w:r w:rsidRPr="008D165E">
        <w:t>Dodatkowe warunki przeprowadzania procedury</w:t>
      </w:r>
    </w:p>
    <w:p w14:paraId="389BE35B" w14:textId="349FE4EA" w:rsidR="007A2CDE" w:rsidRPr="008D165E" w:rsidRDefault="007A2CDE" w:rsidP="008D165E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Zamawiający zastrzega sobie prawo do unieważnienia zapytania na każdym jego etapie bez podania przyczyny.</w:t>
      </w:r>
    </w:p>
    <w:p w14:paraId="4F6DF938" w14:textId="77777777" w:rsidR="007A2CDE" w:rsidRPr="008D165E" w:rsidRDefault="007A2CDE" w:rsidP="008D165E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  <w:shd w:val="clear" w:color="auto" w:fill="FFFFFF"/>
        </w:rPr>
        <w:t>W toku badania i oceny ofert Zamawiający może żądać od Wykonawców dodatkowych wyjaśnień i dokumentów dotyczących treści złożonych dokumentów.</w:t>
      </w:r>
    </w:p>
    <w:p w14:paraId="48FEA70B" w14:textId="77777777" w:rsidR="007A2CDE" w:rsidRPr="008D165E" w:rsidRDefault="007A2CDE" w:rsidP="008D165E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</w:rPr>
        <w:t>Zamawiający nie przewiduje możliwości składania ofert wariantowych.</w:t>
      </w:r>
    </w:p>
    <w:p w14:paraId="6C5B38B2" w14:textId="0CD9CE6D" w:rsidR="007A2CDE" w:rsidRPr="008D165E" w:rsidRDefault="007A2CDE" w:rsidP="008D165E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sz w:val="24"/>
          <w:szCs w:val="24"/>
          <w:shd w:val="clear" w:color="auto" w:fill="FFFFFF"/>
        </w:rPr>
        <w:t>Zamawiający jest uprawniony do poprawienia w tekście oferty oczywistych omyłek pisarskich, niezwłocznie zawiadamiając o tym danego Wykonawcę. W</w:t>
      </w:r>
      <w:r w:rsidR="00BE4F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165E">
        <w:rPr>
          <w:rFonts w:ascii="Arial" w:hAnsi="Arial" w:cs="Arial"/>
          <w:sz w:val="24"/>
          <w:szCs w:val="24"/>
          <w:shd w:val="clear" w:color="auto" w:fill="FFFFFF"/>
        </w:rPr>
        <w:t>przypadku rozbieżności, co do kwoty oferty Zamawiający przyjmuje kwotę wpisaną słownie.</w:t>
      </w:r>
    </w:p>
    <w:p w14:paraId="0C95B2C0" w14:textId="4C34F497" w:rsidR="00B53230" w:rsidRPr="00BE4F70" w:rsidRDefault="00BE4F70" w:rsidP="008D165E">
      <w:pPr>
        <w:numPr>
          <w:ilvl w:val="0"/>
          <w:numId w:val="7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8D16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600B51" wp14:editId="0F552411">
            <wp:simplePos x="0" y="0"/>
            <wp:positionH relativeFrom="column">
              <wp:posOffset>3597910</wp:posOffset>
            </wp:positionH>
            <wp:positionV relativeFrom="paragraph">
              <wp:posOffset>292649</wp:posOffset>
            </wp:positionV>
            <wp:extent cx="1781175" cy="962025"/>
            <wp:effectExtent l="0" t="0" r="0" b="0"/>
            <wp:wrapNone/>
            <wp:docPr id="4" name="Obraz 4" descr="Pieczątka Kierownika Powiatowego Centrum Pomocy Rodzinie w Żywcu, magister Monika Ceb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ieczątka Kierownika Powiatowego Centrum Pomocy Rodzinie w Żywcu, magister Monika Ceb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CDE" w:rsidRPr="008D165E">
        <w:rPr>
          <w:rFonts w:ascii="Arial" w:hAnsi="Arial" w:cs="Arial"/>
          <w:sz w:val="24"/>
          <w:szCs w:val="24"/>
        </w:rPr>
        <w:t>Informacj</w:t>
      </w:r>
      <w:r w:rsidR="00BD7EA0" w:rsidRPr="008D165E">
        <w:rPr>
          <w:rFonts w:ascii="Arial" w:hAnsi="Arial" w:cs="Arial"/>
          <w:sz w:val="24"/>
          <w:szCs w:val="24"/>
        </w:rPr>
        <w:t>a o projekcie p</w:t>
      </w:r>
      <w:r>
        <w:rPr>
          <w:rFonts w:ascii="Arial" w:hAnsi="Arial" w:cs="Arial"/>
          <w:sz w:val="24"/>
          <w:szCs w:val="24"/>
        </w:rPr>
        <w:t xml:space="preserve">od </w:t>
      </w:r>
      <w:r w:rsidR="00BD7EA0" w:rsidRPr="008D16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ytułem</w:t>
      </w:r>
      <w:r w:rsidR="00BD7EA0" w:rsidRPr="008D165E">
        <w:rPr>
          <w:rFonts w:ascii="Arial" w:hAnsi="Arial" w:cs="Arial"/>
          <w:sz w:val="24"/>
          <w:szCs w:val="24"/>
        </w:rPr>
        <w:t xml:space="preserve"> Rodzina W Centrum</w:t>
      </w:r>
      <w:r w:rsidR="007A2CDE" w:rsidRPr="008D165E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BD7EA0" w:rsidRPr="008D165E">
          <w:rPr>
            <w:rStyle w:val="Hipercze"/>
            <w:rFonts w:ascii="Arial" w:hAnsi="Arial" w:cs="Arial"/>
            <w:sz w:val="24"/>
            <w:szCs w:val="24"/>
            <w:u w:val="none"/>
          </w:rPr>
          <w:t>www.pcpr-zywiec.pl</w:t>
        </w:r>
      </w:hyperlink>
      <w:r w:rsidR="007A2CDE" w:rsidRPr="008D165E">
        <w:rPr>
          <w:rFonts w:ascii="Arial" w:hAnsi="Arial" w:cs="Arial"/>
          <w:sz w:val="24"/>
          <w:szCs w:val="24"/>
        </w:rPr>
        <w:t>.</w:t>
      </w:r>
    </w:p>
    <w:sectPr w:rsidR="00B53230" w:rsidRPr="00BE4F70" w:rsidSect="0077403A">
      <w:headerReference w:type="default" r:id="rId11"/>
      <w:pgSz w:w="11906" w:h="16838"/>
      <w:pgMar w:top="568" w:right="1417" w:bottom="1134" w:left="1417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CAF5" w14:textId="77777777" w:rsidR="00FF6964" w:rsidRDefault="00FF6964">
      <w:r>
        <w:separator/>
      </w:r>
    </w:p>
  </w:endnote>
  <w:endnote w:type="continuationSeparator" w:id="0">
    <w:p w14:paraId="3E5DA933" w14:textId="77777777" w:rsidR="00FF6964" w:rsidRDefault="00F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3FD1" w14:textId="77777777" w:rsidR="00FF6964" w:rsidRDefault="00FF6964">
      <w:r>
        <w:separator/>
      </w:r>
    </w:p>
  </w:footnote>
  <w:footnote w:type="continuationSeparator" w:id="0">
    <w:p w14:paraId="2AC08D75" w14:textId="77777777" w:rsidR="00FF6964" w:rsidRDefault="00F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4F2B" w14:textId="09214376" w:rsidR="007A2CDE" w:rsidRDefault="00252D8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6DA5B74D" wp14:editId="1AA55851">
          <wp:extent cx="5716270" cy="793115"/>
          <wp:effectExtent l="0" t="0" r="0" b="6985"/>
          <wp:docPr id="13" name="Obraz 13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793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89667BCE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26CA91D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133C549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5948EF"/>
    <w:multiLevelType w:val="hybridMultilevel"/>
    <w:tmpl w:val="4266D300"/>
    <w:lvl w:ilvl="0" w:tplc="BEFEC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F08F1"/>
    <w:multiLevelType w:val="hybridMultilevel"/>
    <w:tmpl w:val="7158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A9737B"/>
    <w:multiLevelType w:val="hybridMultilevel"/>
    <w:tmpl w:val="33A8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56250"/>
    <w:multiLevelType w:val="hybridMultilevel"/>
    <w:tmpl w:val="CD62DBFC"/>
    <w:lvl w:ilvl="0" w:tplc="8B04A56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C9D8DD9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34196"/>
    <w:multiLevelType w:val="hybridMultilevel"/>
    <w:tmpl w:val="9782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B2154"/>
    <w:multiLevelType w:val="hybridMultilevel"/>
    <w:tmpl w:val="388A5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C5213"/>
    <w:multiLevelType w:val="hybridMultilevel"/>
    <w:tmpl w:val="AEA80D90"/>
    <w:lvl w:ilvl="0" w:tplc="78CA43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A0B55"/>
    <w:multiLevelType w:val="hybridMultilevel"/>
    <w:tmpl w:val="08805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563"/>
    <w:multiLevelType w:val="hybridMultilevel"/>
    <w:tmpl w:val="5F60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4770"/>
    <w:multiLevelType w:val="hybridMultilevel"/>
    <w:tmpl w:val="9686FD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561BE1"/>
    <w:multiLevelType w:val="hybridMultilevel"/>
    <w:tmpl w:val="704A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0BC"/>
    <w:multiLevelType w:val="hybridMultilevel"/>
    <w:tmpl w:val="137E41E4"/>
    <w:lvl w:ilvl="0" w:tplc="B8EE0D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1A35F3"/>
    <w:multiLevelType w:val="hybridMultilevel"/>
    <w:tmpl w:val="D6900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C6E6D"/>
    <w:multiLevelType w:val="hybridMultilevel"/>
    <w:tmpl w:val="10AC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730A"/>
    <w:multiLevelType w:val="hybridMultilevel"/>
    <w:tmpl w:val="21D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246BE"/>
    <w:multiLevelType w:val="hybridMultilevel"/>
    <w:tmpl w:val="671887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137861"/>
    <w:multiLevelType w:val="hybridMultilevel"/>
    <w:tmpl w:val="D6925BF6"/>
    <w:lvl w:ilvl="0" w:tplc="AB92A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623E0"/>
    <w:multiLevelType w:val="hybridMultilevel"/>
    <w:tmpl w:val="B8949B6E"/>
    <w:lvl w:ilvl="0" w:tplc="941C8BA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4"/>
  </w:num>
  <w:num w:numId="17">
    <w:abstractNumId w:val="30"/>
  </w:num>
  <w:num w:numId="18">
    <w:abstractNumId w:val="23"/>
  </w:num>
  <w:num w:numId="19">
    <w:abstractNumId w:val="18"/>
  </w:num>
  <w:num w:numId="20">
    <w:abstractNumId w:val="21"/>
  </w:num>
  <w:num w:numId="21">
    <w:abstractNumId w:val="17"/>
  </w:num>
  <w:num w:numId="22">
    <w:abstractNumId w:val="14"/>
  </w:num>
  <w:num w:numId="23">
    <w:abstractNumId w:val="20"/>
  </w:num>
  <w:num w:numId="24">
    <w:abstractNumId w:val="15"/>
  </w:num>
  <w:num w:numId="25">
    <w:abstractNumId w:val="26"/>
  </w:num>
  <w:num w:numId="26">
    <w:abstractNumId w:val="16"/>
  </w:num>
  <w:num w:numId="27">
    <w:abstractNumId w:val="27"/>
  </w:num>
  <w:num w:numId="28">
    <w:abstractNumId w:val="22"/>
  </w:num>
  <w:num w:numId="29">
    <w:abstractNumId w:val="28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D2"/>
    <w:rsid w:val="00082763"/>
    <w:rsid w:val="0009171C"/>
    <w:rsid w:val="000C340B"/>
    <w:rsid w:val="00135B7B"/>
    <w:rsid w:val="001A446B"/>
    <w:rsid w:val="001D169B"/>
    <w:rsid w:val="001E782E"/>
    <w:rsid w:val="00244CD9"/>
    <w:rsid w:val="00252D8A"/>
    <w:rsid w:val="002632EB"/>
    <w:rsid w:val="00274225"/>
    <w:rsid w:val="0028481C"/>
    <w:rsid w:val="002934BF"/>
    <w:rsid w:val="002A1437"/>
    <w:rsid w:val="002A7C15"/>
    <w:rsid w:val="00306945"/>
    <w:rsid w:val="003410E4"/>
    <w:rsid w:val="003A58C9"/>
    <w:rsid w:val="003D216D"/>
    <w:rsid w:val="004513E4"/>
    <w:rsid w:val="004625E8"/>
    <w:rsid w:val="004D0492"/>
    <w:rsid w:val="004E71D7"/>
    <w:rsid w:val="004F1B3E"/>
    <w:rsid w:val="00544836"/>
    <w:rsid w:val="005A673B"/>
    <w:rsid w:val="005E5DCF"/>
    <w:rsid w:val="00647B86"/>
    <w:rsid w:val="00684CEC"/>
    <w:rsid w:val="00685841"/>
    <w:rsid w:val="006D38C3"/>
    <w:rsid w:val="006D60C5"/>
    <w:rsid w:val="007718A0"/>
    <w:rsid w:val="0077403A"/>
    <w:rsid w:val="007A19FE"/>
    <w:rsid w:val="007A2CDE"/>
    <w:rsid w:val="007A57C0"/>
    <w:rsid w:val="007C5DEF"/>
    <w:rsid w:val="00825876"/>
    <w:rsid w:val="008D165E"/>
    <w:rsid w:val="008E14A7"/>
    <w:rsid w:val="00904018"/>
    <w:rsid w:val="00910CC3"/>
    <w:rsid w:val="0094531B"/>
    <w:rsid w:val="00964834"/>
    <w:rsid w:val="00A31E79"/>
    <w:rsid w:val="00A54AC9"/>
    <w:rsid w:val="00A60319"/>
    <w:rsid w:val="00A87BEF"/>
    <w:rsid w:val="00AA2222"/>
    <w:rsid w:val="00AF2235"/>
    <w:rsid w:val="00B23DA1"/>
    <w:rsid w:val="00B50496"/>
    <w:rsid w:val="00B53230"/>
    <w:rsid w:val="00BA5C5B"/>
    <w:rsid w:val="00BD7EA0"/>
    <w:rsid w:val="00BE3841"/>
    <w:rsid w:val="00BE4F70"/>
    <w:rsid w:val="00BF7CD5"/>
    <w:rsid w:val="00C63856"/>
    <w:rsid w:val="00C723D2"/>
    <w:rsid w:val="00CB2CE2"/>
    <w:rsid w:val="00D00D29"/>
    <w:rsid w:val="00D01920"/>
    <w:rsid w:val="00D94407"/>
    <w:rsid w:val="00DB05D8"/>
    <w:rsid w:val="00DC4827"/>
    <w:rsid w:val="00DE29D8"/>
    <w:rsid w:val="00E154D2"/>
    <w:rsid w:val="00E87FBC"/>
    <w:rsid w:val="00EA25D3"/>
    <w:rsid w:val="00EB7CF4"/>
    <w:rsid w:val="00EF3842"/>
    <w:rsid w:val="00F22B8A"/>
    <w:rsid w:val="00F8620F"/>
    <w:rsid w:val="00FA631D"/>
    <w:rsid w:val="00FD2C07"/>
    <w:rsid w:val="00FE07A1"/>
    <w:rsid w:val="00FE49E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E82A27"/>
  <w15:chartTrackingRefBased/>
  <w15:docId w15:val="{0EB67B7B-BD1C-4E90-89BB-573868B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CD9"/>
    <w:pPr>
      <w:keepNext/>
      <w:keepLines/>
      <w:numPr>
        <w:numId w:val="26"/>
      </w:numPr>
      <w:spacing w:before="600" w:after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bCs/>
      <w:sz w:val="24"/>
      <w:szCs w:val="24"/>
    </w:rPr>
  </w:style>
  <w:style w:type="character" w:customStyle="1" w:styleId="WW8Num4z0">
    <w:name w:val="WW8Num4z0"/>
    <w:rPr>
      <w:rFonts w:ascii="Arial" w:hAnsi="Arial" w:cs="Arial" w:hint="default"/>
      <w:b/>
      <w:sz w:val="24"/>
      <w:szCs w:val="24"/>
    </w:rPr>
  </w:style>
  <w:style w:type="character" w:customStyle="1" w:styleId="WW8Num5z0">
    <w:name w:val="WW8Num5z0"/>
    <w:rPr>
      <w:rFonts w:ascii="Arial" w:hAnsi="Arial" w:cs="Arial" w:hint="default"/>
      <w:bCs/>
      <w:sz w:val="24"/>
      <w:szCs w:val="24"/>
    </w:rPr>
  </w:style>
  <w:style w:type="character" w:customStyle="1" w:styleId="WW8Num6z0">
    <w:name w:val="WW8Num6z0"/>
    <w:rPr>
      <w:rFonts w:ascii="Arial" w:hAnsi="Arial" w:cs="Arial" w:hint="default"/>
      <w:b/>
      <w:sz w:val="24"/>
      <w:szCs w:val="24"/>
    </w:rPr>
  </w:style>
  <w:style w:type="character" w:customStyle="1" w:styleId="WW8Num7z0">
    <w:name w:val="WW8Num7z0"/>
    <w:rPr>
      <w:rFonts w:ascii="Arial" w:hAnsi="Arial" w:cs="Arial" w:hint="default"/>
      <w:sz w:val="24"/>
      <w:szCs w:val="24"/>
      <w:lang w:eastAsia="pl-PL"/>
    </w:rPr>
  </w:style>
  <w:style w:type="character" w:customStyle="1" w:styleId="WW8Num8z0">
    <w:name w:val="WW8Num8z0"/>
    <w:rPr>
      <w:rFonts w:ascii="Arial" w:hAnsi="Arial" w:cs="Arial" w:hint="default"/>
      <w:sz w:val="24"/>
      <w:szCs w:val="24"/>
    </w:rPr>
  </w:style>
  <w:style w:type="character" w:customStyle="1" w:styleId="WW8Num9z0">
    <w:name w:val="WW8Num9z0"/>
    <w:rPr>
      <w:rFonts w:ascii="Arial" w:hAnsi="Arial" w:cs="Arial" w:hint="default"/>
      <w:bCs/>
      <w:sz w:val="24"/>
      <w:szCs w:val="24"/>
    </w:rPr>
  </w:style>
  <w:style w:type="character" w:customStyle="1" w:styleId="WW8Num10z0">
    <w:name w:val="WW8Num10z0"/>
    <w:rPr>
      <w:rFonts w:ascii="Arial" w:hAnsi="Arial" w:cs="Arial" w:hint="default"/>
      <w:sz w:val="24"/>
      <w:szCs w:val="24"/>
    </w:rPr>
  </w:style>
  <w:style w:type="character" w:customStyle="1" w:styleId="WW8Num11z0">
    <w:name w:val="WW8Num11z0"/>
    <w:rPr>
      <w:rFonts w:ascii="Arial" w:hAnsi="Arial" w:cs="Arial" w:hint="default"/>
      <w:b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Arial" w:hAnsi="Arial" w:cs="Arial" w:hint="default"/>
      <w:sz w:val="24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7">
    <w:name w:val="Domyślna czcionka akapitu7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sz w:val="24"/>
      <w:szCs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5">
    <w:name w:val="Domyślna czcionka akapitu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ekstdymkaZnak">
    <w:name w:val="Tekst dymka Znak"/>
    <w:rPr>
      <w:rFonts w:ascii="Arial" w:hAnsi="Arial" w:cs="Arial"/>
      <w:sz w:val="18"/>
      <w:szCs w:val="18"/>
      <w:lang w:eastAsia="zh-CN"/>
    </w:rPr>
  </w:style>
  <w:style w:type="character" w:customStyle="1" w:styleId="StopkaZnak">
    <w:name w:val="Stopka Znak"/>
    <w:basedOn w:val="Domylnaczcionkaakapitu5"/>
  </w:style>
  <w:style w:type="character" w:customStyle="1" w:styleId="NagwekZnak">
    <w:name w:val="Nagłówek Znak"/>
    <w:rPr>
      <w:lang w:eastAsia="zh-CN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przypisukocowego">
    <w:name w:val="endnote reference"/>
    <w:uiPriority w:val="99"/>
    <w:semiHidden/>
    <w:unhideWhenUsed/>
    <w:rsid w:val="00FA631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740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0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44CD9"/>
    <w:rPr>
      <w:rFonts w:ascii="Arial" w:eastAsiaTheme="majorEastAsia" w:hAnsi="Arial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rganizacja-wycieczek-78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pr-zywiec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Links>
    <vt:vector size="12" baseType="variant"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https://www.portalzp.pl/kody-cpv/szczegoly/organizacja-wycieczek-7808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MicGru</cp:lastModifiedBy>
  <cp:revision>5</cp:revision>
  <cp:lastPrinted>2021-03-15T11:47:00Z</cp:lastPrinted>
  <dcterms:created xsi:type="dcterms:W3CDTF">2021-07-15T08:19:00Z</dcterms:created>
  <dcterms:modified xsi:type="dcterms:W3CDTF">2021-07-15T09:19:00Z</dcterms:modified>
</cp:coreProperties>
</file>