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1DBED" w14:textId="2252BC66" w:rsidR="003076F9" w:rsidRPr="005944F9" w:rsidRDefault="005944F9" w:rsidP="00B83F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Znak pisma </w:t>
      </w:r>
      <w:r w:rsidR="00B20CE0" w:rsidRPr="005944F9">
        <w:rPr>
          <w:rFonts w:ascii="Arial" w:hAnsi="Arial" w:cs="Arial"/>
        </w:rPr>
        <w:t>PCPR/PR/</w:t>
      </w:r>
      <w:proofErr w:type="spellStart"/>
      <w:r w:rsidR="00B20CE0" w:rsidRPr="005944F9">
        <w:rPr>
          <w:rFonts w:ascii="Arial" w:hAnsi="Arial" w:cs="Arial"/>
        </w:rPr>
        <w:t>RwC</w:t>
      </w:r>
      <w:proofErr w:type="spellEnd"/>
      <w:r w:rsidR="006B0EC9" w:rsidRPr="005944F9">
        <w:rPr>
          <w:rFonts w:ascii="Arial" w:hAnsi="Arial" w:cs="Arial"/>
        </w:rPr>
        <w:t>/3511/</w:t>
      </w:r>
      <w:r w:rsidR="007E3FBD" w:rsidRPr="005944F9">
        <w:rPr>
          <w:rFonts w:ascii="Arial" w:hAnsi="Arial" w:cs="Arial"/>
        </w:rPr>
        <w:t>1</w:t>
      </w:r>
      <w:r w:rsidR="003076F9" w:rsidRPr="005944F9">
        <w:rPr>
          <w:rFonts w:ascii="Arial" w:hAnsi="Arial" w:cs="Arial"/>
        </w:rPr>
        <w:t>2</w:t>
      </w:r>
      <w:r w:rsidR="00B20CE0" w:rsidRPr="005944F9">
        <w:rPr>
          <w:rFonts w:ascii="Arial" w:hAnsi="Arial" w:cs="Arial"/>
        </w:rPr>
        <w:t>/21</w:t>
      </w:r>
    </w:p>
    <w:p w14:paraId="7C8F098E" w14:textId="439D80E6" w:rsidR="00CF77DE" w:rsidRPr="005944F9" w:rsidRDefault="00BC4401" w:rsidP="00BC4401">
      <w:pPr>
        <w:pStyle w:val="Tytu"/>
        <w:tabs>
          <w:tab w:val="left" w:pos="3796"/>
          <w:tab w:val="center" w:pos="6733"/>
        </w:tabs>
        <w:spacing w:before="60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944F9" w:rsidRPr="005944F9">
        <w:rPr>
          <w:rFonts w:ascii="Arial" w:hAnsi="Arial" w:cs="Arial"/>
          <w:b/>
          <w:bCs/>
          <w:sz w:val="24"/>
          <w:szCs w:val="24"/>
        </w:rPr>
        <w:t>Protokół</w:t>
      </w:r>
    </w:p>
    <w:p w14:paraId="520C5381" w14:textId="482661CD" w:rsidR="003076F9" w:rsidRPr="005944F9" w:rsidRDefault="00CF77DE" w:rsidP="00B83F89">
      <w:pPr>
        <w:spacing w:before="600" w:after="360"/>
        <w:rPr>
          <w:rFonts w:ascii="Arial" w:hAnsi="Arial" w:cs="Arial"/>
          <w:b/>
        </w:rPr>
      </w:pPr>
      <w:r w:rsidRPr="005944F9">
        <w:rPr>
          <w:rFonts w:ascii="Arial" w:hAnsi="Arial" w:cs="Arial"/>
        </w:rPr>
        <w:t>z dokonanych czynności w związku z pro</w:t>
      </w:r>
      <w:r w:rsidR="006B0EC9" w:rsidRPr="005944F9">
        <w:rPr>
          <w:rFonts w:ascii="Arial" w:hAnsi="Arial" w:cs="Arial"/>
        </w:rPr>
        <w:t xml:space="preserve">wadzeniem postępowania </w:t>
      </w:r>
      <w:r w:rsidR="002B6586" w:rsidRPr="005944F9">
        <w:rPr>
          <w:rFonts w:ascii="Arial" w:hAnsi="Arial" w:cs="Arial"/>
        </w:rPr>
        <w:t xml:space="preserve">w trybie </w:t>
      </w:r>
      <w:r w:rsidR="003076F9" w:rsidRPr="005944F9">
        <w:rPr>
          <w:rFonts w:ascii="Arial" w:hAnsi="Arial" w:cs="Arial"/>
        </w:rPr>
        <w:t xml:space="preserve">rozeznania rynku </w:t>
      </w:r>
      <w:r w:rsidR="006B0EC9" w:rsidRPr="005944F9">
        <w:rPr>
          <w:rFonts w:ascii="Arial" w:hAnsi="Arial" w:cs="Arial"/>
        </w:rPr>
        <w:t>na podstawie „Wytycznych w zakresie kwalifikowalności wydatków w ramach Europejskiego Funduszu Rozwoju Regionalnego, Europejskiego Funduszu Społecznego oraz Fundus</w:t>
      </w:r>
      <w:r w:rsidR="002B6586" w:rsidRPr="005944F9">
        <w:rPr>
          <w:rFonts w:ascii="Arial" w:hAnsi="Arial" w:cs="Arial"/>
        </w:rPr>
        <w:t>zu Spójności na lata 2014-2020</w:t>
      </w:r>
      <w:r w:rsidR="00B20CE0" w:rsidRPr="005944F9">
        <w:rPr>
          <w:rFonts w:ascii="Arial" w:hAnsi="Arial" w:cs="Arial"/>
        </w:rPr>
        <w:t xml:space="preserve"> Rozdział 6.5.</w:t>
      </w:r>
      <w:r w:rsidR="003076F9" w:rsidRPr="005944F9">
        <w:rPr>
          <w:rFonts w:ascii="Arial" w:hAnsi="Arial" w:cs="Arial"/>
        </w:rPr>
        <w:t>1</w:t>
      </w:r>
      <w:r w:rsidR="002B6586" w:rsidRPr="005944F9">
        <w:rPr>
          <w:rFonts w:ascii="Arial" w:hAnsi="Arial" w:cs="Arial"/>
        </w:rPr>
        <w:t xml:space="preserve"> </w:t>
      </w:r>
      <w:r w:rsidRPr="005944F9">
        <w:rPr>
          <w:rFonts w:ascii="Arial" w:hAnsi="Arial" w:cs="Arial"/>
        </w:rPr>
        <w:t xml:space="preserve">o udzielenie zamówienia na usługę </w:t>
      </w:r>
      <w:r w:rsidR="003076F9" w:rsidRPr="005944F9">
        <w:rPr>
          <w:rFonts w:ascii="Arial" w:hAnsi="Arial" w:cs="Arial"/>
        </w:rPr>
        <w:t>p</w:t>
      </w:r>
      <w:r w:rsidR="005944F9">
        <w:rPr>
          <w:rFonts w:ascii="Arial" w:hAnsi="Arial" w:cs="Arial"/>
        </w:rPr>
        <w:t xml:space="preserve">od </w:t>
      </w:r>
      <w:r w:rsidR="003076F9" w:rsidRPr="005944F9">
        <w:rPr>
          <w:rFonts w:ascii="Arial" w:hAnsi="Arial" w:cs="Arial"/>
        </w:rPr>
        <w:t>n</w:t>
      </w:r>
      <w:bookmarkStart w:id="0" w:name="_Hlk72403990"/>
      <w:r w:rsidR="005944F9">
        <w:rPr>
          <w:rFonts w:ascii="Arial" w:hAnsi="Arial" w:cs="Arial"/>
        </w:rPr>
        <w:t>azwą</w:t>
      </w:r>
      <w:r w:rsidR="003076F9" w:rsidRPr="005944F9">
        <w:rPr>
          <w:rFonts w:ascii="Arial" w:hAnsi="Arial" w:cs="Arial"/>
        </w:rPr>
        <w:t xml:space="preserve">: </w:t>
      </w:r>
      <w:bookmarkStart w:id="1" w:name="_Hlk72317427"/>
      <w:r w:rsidR="003076F9" w:rsidRPr="005944F9">
        <w:rPr>
          <w:rFonts w:ascii="Arial" w:hAnsi="Arial" w:cs="Arial"/>
          <w:b/>
        </w:rPr>
        <w:t>Organizacja górskich wycieczek tematycznych w 2 panelach:</w:t>
      </w:r>
    </w:p>
    <w:p w14:paraId="3DEC67AF" w14:textId="35EB5E49" w:rsidR="003076F9" w:rsidRPr="005944F9" w:rsidRDefault="005944F9" w:rsidP="00B83F89">
      <w:pPr>
        <w:pStyle w:val="Akapitzlist"/>
        <w:numPr>
          <w:ilvl w:val="0"/>
          <w:numId w:val="22"/>
        </w:numPr>
        <w:rPr>
          <w:rFonts w:ascii="Arial" w:hAnsi="Arial" w:cs="Arial"/>
          <w:b/>
        </w:rPr>
      </w:pPr>
      <w:bookmarkStart w:id="2" w:name="_Hlk70064752"/>
      <w:bookmarkEnd w:id="0"/>
      <w:r w:rsidRPr="005944F9">
        <w:rPr>
          <w:rFonts w:ascii="Arial" w:hAnsi="Arial" w:cs="Arial"/>
          <w:b/>
        </w:rPr>
        <w:t>Panel</w:t>
      </w:r>
      <w:r w:rsidR="003076F9" w:rsidRPr="005944F9">
        <w:rPr>
          <w:rFonts w:ascii="Arial" w:hAnsi="Arial" w:cs="Arial"/>
          <w:b/>
        </w:rPr>
        <w:t xml:space="preserve"> 1:</w:t>
      </w:r>
    </w:p>
    <w:p w14:paraId="31528D07" w14:textId="54148F22" w:rsidR="003076F9" w:rsidRPr="005944F9" w:rsidRDefault="003076F9" w:rsidP="00B83F89">
      <w:pPr>
        <w:pStyle w:val="Akapitzlist"/>
        <w:numPr>
          <w:ilvl w:val="0"/>
          <w:numId w:val="23"/>
        </w:numPr>
        <w:rPr>
          <w:rFonts w:ascii="Arial" w:hAnsi="Arial" w:cs="Arial"/>
          <w:bCs/>
        </w:rPr>
      </w:pPr>
      <w:bookmarkStart w:id="3" w:name="_Hlk70064768"/>
      <w:bookmarkStart w:id="4" w:name="_Hlk70064077"/>
      <w:bookmarkEnd w:id="2"/>
      <w:r w:rsidRPr="005944F9">
        <w:rPr>
          <w:rFonts w:ascii="Arial" w:hAnsi="Arial" w:cs="Arial"/>
          <w:bCs/>
        </w:rPr>
        <w:t xml:space="preserve">Organizacja 2 wycieczek górskich dla 25 uczestników na </w:t>
      </w:r>
      <w:proofErr w:type="spellStart"/>
      <w:r w:rsidRPr="005944F9">
        <w:rPr>
          <w:rFonts w:ascii="Arial" w:hAnsi="Arial" w:cs="Arial"/>
          <w:bCs/>
        </w:rPr>
        <w:t>Leskowiec</w:t>
      </w:r>
      <w:proofErr w:type="spellEnd"/>
      <w:r w:rsidRPr="005944F9">
        <w:rPr>
          <w:rFonts w:ascii="Arial" w:hAnsi="Arial" w:cs="Arial"/>
          <w:bCs/>
        </w:rPr>
        <w:t xml:space="preserve"> dla rodzin wraz z zapewnieniem: transportu (na trasie Żywiec – Rzyki Jagódki – Żywiec), ubezpieczenia, wyżywienia, 2 osób do opieki organizacyjnej, w tym 1 przewodnik górski, organizacja panelu edukacyjnego w zakresie turystyki górskiej oraz wyposażeniem (indywidualny sprzęt turystyczny) dla uczestników wycieczki do kwoty 50</w:t>
      </w:r>
      <w:r w:rsidR="005944F9">
        <w:rPr>
          <w:rFonts w:ascii="Arial" w:hAnsi="Arial" w:cs="Arial"/>
          <w:bCs/>
        </w:rPr>
        <w:t xml:space="preserve"> </w:t>
      </w:r>
      <w:r w:rsidRPr="005944F9">
        <w:rPr>
          <w:rFonts w:ascii="Arial" w:hAnsi="Arial" w:cs="Arial"/>
          <w:bCs/>
        </w:rPr>
        <w:t>zł</w:t>
      </w:r>
      <w:r w:rsidR="005944F9">
        <w:rPr>
          <w:rFonts w:ascii="Arial" w:hAnsi="Arial" w:cs="Arial"/>
          <w:bCs/>
        </w:rPr>
        <w:t>otych</w:t>
      </w:r>
      <w:r w:rsidRPr="005944F9">
        <w:rPr>
          <w:rFonts w:ascii="Arial" w:hAnsi="Arial" w:cs="Arial"/>
          <w:bCs/>
        </w:rPr>
        <w:t xml:space="preserve"> brutto.</w:t>
      </w:r>
    </w:p>
    <w:bookmarkEnd w:id="4"/>
    <w:p w14:paraId="59A6B8C7" w14:textId="588A2E7D" w:rsidR="003076F9" w:rsidRPr="00B83F89" w:rsidRDefault="003076F9" w:rsidP="00B83F89">
      <w:pPr>
        <w:pStyle w:val="Akapitzlist"/>
        <w:numPr>
          <w:ilvl w:val="0"/>
          <w:numId w:val="23"/>
        </w:numPr>
        <w:rPr>
          <w:rFonts w:ascii="Arial" w:hAnsi="Arial" w:cs="Arial"/>
          <w:bCs/>
        </w:rPr>
      </w:pPr>
      <w:r w:rsidRPr="005944F9">
        <w:rPr>
          <w:rFonts w:ascii="Arial" w:hAnsi="Arial" w:cs="Arial"/>
          <w:bCs/>
        </w:rPr>
        <w:t>Organizacja 1 wycieczki górskiej dla 25 uczestników na Wielką Raczę dla młodzieży wraz z zapewnieniem transportu (na trasie Żywiec – Rycerka Kolonia - Żywiec), ubezpieczenia, wyżywienia, 2 osób do opieki organizacyjnej w tym 1 przewodnik górski, organizacja panelu edukacyjnego w zakresie turystki górskiej oraz wyposażeniem (indywidualny sprzęt turystyczny) dla uczestników wycieczki do kwoty 50</w:t>
      </w:r>
      <w:r w:rsidR="005944F9">
        <w:rPr>
          <w:rFonts w:ascii="Arial" w:hAnsi="Arial" w:cs="Arial"/>
          <w:bCs/>
        </w:rPr>
        <w:t xml:space="preserve"> </w:t>
      </w:r>
      <w:r w:rsidRPr="005944F9">
        <w:rPr>
          <w:rFonts w:ascii="Arial" w:hAnsi="Arial" w:cs="Arial"/>
          <w:bCs/>
        </w:rPr>
        <w:t>zł</w:t>
      </w:r>
      <w:r w:rsidR="005944F9">
        <w:rPr>
          <w:rFonts w:ascii="Arial" w:hAnsi="Arial" w:cs="Arial"/>
          <w:bCs/>
        </w:rPr>
        <w:t>otych</w:t>
      </w:r>
      <w:r w:rsidRPr="005944F9">
        <w:rPr>
          <w:rFonts w:ascii="Arial" w:hAnsi="Arial" w:cs="Arial"/>
          <w:bCs/>
        </w:rPr>
        <w:t xml:space="preserve"> brutto.</w:t>
      </w:r>
    </w:p>
    <w:p w14:paraId="6C0B9B35" w14:textId="1E38F17B" w:rsidR="003076F9" w:rsidRPr="005944F9" w:rsidRDefault="005944F9" w:rsidP="00B83F89">
      <w:pPr>
        <w:pStyle w:val="Akapitzlist"/>
        <w:numPr>
          <w:ilvl w:val="0"/>
          <w:numId w:val="22"/>
        </w:numPr>
        <w:rPr>
          <w:rFonts w:ascii="Arial" w:hAnsi="Arial" w:cs="Arial"/>
          <w:b/>
        </w:rPr>
      </w:pPr>
      <w:bookmarkStart w:id="5" w:name="_Hlk70064814"/>
      <w:bookmarkEnd w:id="3"/>
      <w:r w:rsidRPr="005944F9">
        <w:rPr>
          <w:rFonts w:ascii="Arial" w:hAnsi="Arial" w:cs="Arial"/>
          <w:b/>
        </w:rPr>
        <w:t>Panel</w:t>
      </w:r>
      <w:r w:rsidR="003076F9" w:rsidRPr="005944F9">
        <w:rPr>
          <w:rFonts w:ascii="Arial" w:hAnsi="Arial" w:cs="Arial"/>
          <w:b/>
        </w:rPr>
        <w:t xml:space="preserve"> 2:</w:t>
      </w:r>
    </w:p>
    <w:p w14:paraId="144E3632" w14:textId="103100E3" w:rsidR="003076F9" w:rsidRPr="005944F9" w:rsidRDefault="003076F9" w:rsidP="00B83F89">
      <w:pPr>
        <w:pStyle w:val="Akapitzlist"/>
        <w:numPr>
          <w:ilvl w:val="0"/>
          <w:numId w:val="24"/>
        </w:numPr>
        <w:rPr>
          <w:rFonts w:ascii="Arial" w:hAnsi="Arial" w:cs="Arial"/>
          <w:bCs/>
        </w:rPr>
      </w:pPr>
      <w:r w:rsidRPr="005944F9">
        <w:rPr>
          <w:rFonts w:ascii="Arial" w:hAnsi="Arial" w:cs="Arial"/>
          <w:bCs/>
        </w:rPr>
        <w:t xml:space="preserve">Organizacja 2 wycieczek górskich dla 25 uczestników/rodzin wraz z zapewnieniem: transportu (na trasie Żywiec – miejsce wyjścia – Żywiec), ubezpieczenia, wyżywienia, </w:t>
      </w:r>
      <w:bookmarkStart w:id="6" w:name="_Hlk70072151"/>
      <w:r w:rsidRPr="005944F9">
        <w:rPr>
          <w:rFonts w:ascii="Arial" w:hAnsi="Arial" w:cs="Arial"/>
          <w:bCs/>
        </w:rPr>
        <w:t xml:space="preserve">2 osób do opieki organizacyjnej w tym 1 przewodnik górski </w:t>
      </w:r>
      <w:bookmarkEnd w:id="6"/>
      <w:r w:rsidRPr="005944F9">
        <w:rPr>
          <w:rFonts w:ascii="Arial" w:hAnsi="Arial" w:cs="Arial"/>
          <w:bCs/>
        </w:rPr>
        <w:t>organizacją panelu edukacyjnego w zakresie turystyki górskiej oraz wyposażeniem (indywidualny sprzęt turystyczny) dla uczestników wycieczki do kwoty 50</w:t>
      </w:r>
      <w:r w:rsidR="005944F9">
        <w:rPr>
          <w:rFonts w:ascii="Arial" w:hAnsi="Arial" w:cs="Arial"/>
          <w:bCs/>
        </w:rPr>
        <w:t xml:space="preserve"> </w:t>
      </w:r>
      <w:r w:rsidRPr="005944F9">
        <w:rPr>
          <w:rFonts w:ascii="Arial" w:hAnsi="Arial" w:cs="Arial"/>
          <w:bCs/>
        </w:rPr>
        <w:t>zł</w:t>
      </w:r>
      <w:r w:rsidR="005944F9">
        <w:rPr>
          <w:rFonts w:ascii="Arial" w:hAnsi="Arial" w:cs="Arial"/>
          <w:bCs/>
        </w:rPr>
        <w:t>otych</w:t>
      </w:r>
      <w:r w:rsidRPr="005944F9">
        <w:rPr>
          <w:rFonts w:ascii="Arial" w:hAnsi="Arial" w:cs="Arial"/>
          <w:bCs/>
        </w:rPr>
        <w:t xml:space="preserve"> brutto.</w:t>
      </w:r>
    </w:p>
    <w:p w14:paraId="1781CC0C" w14:textId="787DFE44" w:rsidR="003076F9" w:rsidRPr="005944F9" w:rsidRDefault="003076F9" w:rsidP="00B83F89">
      <w:pPr>
        <w:pStyle w:val="Akapitzlist"/>
        <w:numPr>
          <w:ilvl w:val="0"/>
          <w:numId w:val="24"/>
        </w:numPr>
        <w:rPr>
          <w:rFonts w:ascii="Arial" w:hAnsi="Arial" w:cs="Arial"/>
          <w:bCs/>
        </w:rPr>
      </w:pPr>
      <w:r w:rsidRPr="005944F9">
        <w:rPr>
          <w:rFonts w:ascii="Arial" w:hAnsi="Arial" w:cs="Arial"/>
          <w:bCs/>
        </w:rPr>
        <w:lastRenderedPageBreak/>
        <w:t>Organizacja 1 wycieczki górskiej dla 25 uczestników/młodzieży wraz z zapewnieniem transportu (na trasie Żywiec – miejsce wyjścia - Żywiec), ubezpieczenia, wyżywienia, opieki przewodnika górskiego, organizacją panelu edukacyjnego w zakresie turystyki górskiej oraz wyposażeniem (indywidualny sprzęt turystyczny) dla uczestników wycieczki do kwoty 50</w:t>
      </w:r>
      <w:r w:rsidR="005944F9">
        <w:rPr>
          <w:rFonts w:ascii="Arial" w:hAnsi="Arial" w:cs="Arial"/>
          <w:bCs/>
        </w:rPr>
        <w:t xml:space="preserve"> </w:t>
      </w:r>
      <w:r w:rsidRPr="005944F9">
        <w:rPr>
          <w:rFonts w:ascii="Arial" w:hAnsi="Arial" w:cs="Arial"/>
          <w:bCs/>
        </w:rPr>
        <w:t>zł</w:t>
      </w:r>
      <w:r w:rsidR="005944F9">
        <w:rPr>
          <w:rFonts w:ascii="Arial" w:hAnsi="Arial" w:cs="Arial"/>
          <w:bCs/>
        </w:rPr>
        <w:t>otych</w:t>
      </w:r>
      <w:r w:rsidRPr="005944F9">
        <w:rPr>
          <w:rFonts w:ascii="Arial" w:hAnsi="Arial" w:cs="Arial"/>
          <w:bCs/>
        </w:rPr>
        <w:t xml:space="preserve"> brutto.</w:t>
      </w:r>
    </w:p>
    <w:bookmarkEnd w:id="1"/>
    <w:bookmarkEnd w:id="5"/>
    <w:p w14:paraId="1334CDE4" w14:textId="42FBB804" w:rsidR="007E3FBD" w:rsidRPr="005944F9" w:rsidRDefault="007E3FBD" w:rsidP="00B83F89">
      <w:pPr>
        <w:spacing w:after="480"/>
        <w:rPr>
          <w:rFonts w:ascii="Arial" w:hAnsi="Arial" w:cs="Arial"/>
          <w:color w:val="000000"/>
        </w:rPr>
      </w:pPr>
      <w:r w:rsidRPr="005944F9">
        <w:rPr>
          <w:rFonts w:ascii="Arial" w:hAnsi="Arial" w:cs="Arial"/>
          <w:bCs/>
          <w:color w:val="000000"/>
        </w:rPr>
        <w:t>w ramach projektu p</w:t>
      </w:r>
      <w:r w:rsidR="005944F9">
        <w:rPr>
          <w:rFonts w:ascii="Arial" w:hAnsi="Arial" w:cs="Arial"/>
          <w:bCs/>
          <w:color w:val="000000"/>
        </w:rPr>
        <w:t xml:space="preserve">od </w:t>
      </w:r>
      <w:r w:rsidRPr="005944F9">
        <w:rPr>
          <w:rFonts w:ascii="Arial" w:hAnsi="Arial" w:cs="Arial"/>
          <w:bCs/>
          <w:color w:val="000000"/>
        </w:rPr>
        <w:t>t</w:t>
      </w:r>
      <w:r w:rsidR="005944F9">
        <w:rPr>
          <w:rFonts w:ascii="Arial" w:hAnsi="Arial" w:cs="Arial"/>
          <w:bCs/>
          <w:color w:val="000000"/>
        </w:rPr>
        <w:t>ytułem</w:t>
      </w:r>
      <w:r w:rsidRPr="005944F9">
        <w:rPr>
          <w:rFonts w:ascii="Arial" w:hAnsi="Arial" w:cs="Arial"/>
          <w:bCs/>
          <w:color w:val="000000"/>
        </w:rPr>
        <w:t xml:space="preserve"> Rodzina w Centrum</w:t>
      </w:r>
      <w:r w:rsidRPr="005944F9">
        <w:rPr>
          <w:rFonts w:ascii="Arial" w:hAnsi="Arial" w:cs="Arial"/>
          <w:b/>
          <w:color w:val="000000"/>
        </w:rPr>
        <w:t xml:space="preserve"> </w:t>
      </w:r>
      <w:r w:rsidRPr="005944F9">
        <w:rPr>
          <w:rFonts w:ascii="Arial" w:hAnsi="Arial" w:cs="Arial"/>
          <w:color w:val="000000"/>
        </w:rPr>
        <w:t>współfinansowanego z Funduszy Europejskich w ramach Europejskiego Funduszu Społecznego.</w:t>
      </w:r>
    </w:p>
    <w:p w14:paraId="74316DE0" w14:textId="1AB15C98" w:rsidR="00CF77DE" w:rsidRPr="005944F9" w:rsidRDefault="00CF77DE" w:rsidP="00B83F89">
      <w:pPr>
        <w:numPr>
          <w:ilvl w:val="0"/>
          <w:numId w:val="3"/>
        </w:numPr>
        <w:rPr>
          <w:rFonts w:ascii="Arial" w:hAnsi="Arial" w:cs="Arial"/>
        </w:rPr>
      </w:pPr>
      <w:r w:rsidRPr="005944F9">
        <w:rPr>
          <w:rFonts w:ascii="Arial" w:hAnsi="Arial" w:cs="Arial"/>
          <w:b/>
          <w:bCs/>
          <w:color w:val="000000"/>
        </w:rPr>
        <w:t>Upublicznienie zapytania ofertowego:</w:t>
      </w:r>
    </w:p>
    <w:p w14:paraId="6C8867CA" w14:textId="6F90A25A" w:rsidR="002B6586" w:rsidRPr="005944F9" w:rsidRDefault="002B6586" w:rsidP="00B83F89">
      <w:pPr>
        <w:spacing w:after="480"/>
        <w:ind w:left="357"/>
        <w:rPr>
          <w:rFonts w:ascii="Arial" w:hAnsi="Arial" w:cs="Arial"/>
        </w:rPr>
      </w:pPr>
      <w:r w:rsidRPr="005944F9">
        <w:rPr>
          <w:rFonts w:ascii="Arial" w:hAnsi="Arial" w:cs="Arial"/>
        </w:rPr>
        <w:t>Informacja o udzieleniu zamówienia została opublikowana na stronie intern</w:t>
      </w:r>
      <w:r w:rsidR="00D273EE" w:rsidRPr="005944F9">
        <w:rPr>
          <w:rFonts w:ascii="Arial" w:hAnsi="Arial" w:cs="Arial"/>
        </w:rPr>
        <w:t xml:space="preserve">etowej Zamawiającego w dniu </w:t>
      </w:r>
      <w:r w:rsidR="003076F9" w:rsidRPr="005944F9">
        <w:rPr>
          <w:rFonts w:ascii="Arial" w:hAnsi="Arial" w:cs="Arial"/>
        </w:rPr>
        <w:t>10</w:t>
      </w:r>
      <w:r w:rsidR="005944F9">
        <w:rPr>
          <w:rFonts w:ascii="Arial" w:hAnsi="Arial" w:cs="Arial"/>
        </w:rPr>
        <w:t xml:space="preserve"> maja </w:t>
      </w:r>
      <w:r w:rsidR="00B20CE0" w:rsidRPr="005944F9">
        <w:rPr>
          <w:rFonts w:ascii="Arial" w:hAnsi="Arial" w:cs="Arial"/>
        </w:rPr>
        <w:t>2021</w:t>
      </w:r>
      <w:r w:rsidR="005944F9">
        <w:rPr>
          <w:rFonts w:ascii="Arial" w:hAnsi="Arial" w:cs="Arial"/>
        </w:rPr>
        <w:t xml:space="preserve"> </w:t>
      </w:r>
      <w:r w:rsidR="00BF21A7" w:rsidRPr="005944F9">
        <w:rPr>
          <w:rFonts w:ascii="Arial" w:hAnsi="Arial" w:cs="Arial"/>
        </w:rPr>
        <w:t>r</w:t>
      </w:r>
      <w:r w:rsidR="005944F9">
        <w:rPr>
          <w:rFonts w:ascii="Arial" w:hAnsi="Arial" w:cs="Arial"/>
        </w:rPr>
        <w:t>oku</w:t>
      </w:r>
      <w:r w:rsidR="00BF21A7" w:rsidRPr="005944F9">
        <w:rPr>
          <w:rFonts w:ascii="Arial" w:hAnsi="Arial" w:cs="Arial"/>
        </w:rPr>
        <w:t>.</w:t>
      </w:r>
    </w:p>
    <w:p w14:paraId="4802AF50" w14:textId="1FDF0AB8" w:rsidR="00CF77DE" w:rsidRPr="005944F9" w:rsidRDefault="00CF77DE" w:rsidP="00B83F89">
      <w:pPr>
        <w:numPr>
          <w:ilvl w:val="0"/>
          <w:numId w:val="3"/>
        </w:numPr>
        <w:rPr>
          <w:rFonts w:ascii="Arial" w:hAnsi="Arial" w:cs="Arial"/>
        </w:rPr>
      </w:pPr>
      <w:r w:rsidRPr="005944F9">
        <w:rPr>
          <w:rFonts w:ascii="Arial" w:hAnsi="Arial" w:cs="Arial"/>
          <w:b/>
          <w:bCs/>
          <w:color w:val="000000"/>
        </w:rPr>
        <w:t>Wykaz ofert, które wpłynęły w odpowiedzi na zapytanie ofertowe, wraz ze wskazaniem daty wpływu do Zamawiającego:</w:t>
      </w:r>
    </w:p>
    <w:p w14:paraId="2A0C5E84" w14:textId="77777777" w:rsidR="00CF77DE" w:rsidRPr="005944F9" w:rsidRDefault="00CF77DE" w:rsidP="00B83F89">
      <w:pPr>
        <w:ind w:left="1080"/>
        <w:rPr>
          <w:rFonts w:ascii="Arial" w:hAnsi="Arial" w:cs="Arial"/>
        </w:rPr>
      </w:pPr>
      <w:r w:rsidRPr="005944F9">
        <w:rPr>
          <w:rFonts w:ascii="Arial" w:hAnsi="Arial" w:cs="Arial"/>
        </w:rPr>
        <w:t>W ramach przedmiotowego zamówienia, w związku z zapytaniem wpłynęł</w:t>
      </w:r>
      <w:r w:rsidR="003076F9" w:rsidRPr="005944F9">
        <w:rPr>
          <w:rFonts w:ascii="Arial" w:hAnsi="Arial" w:cs="Arial"/>
        </w:rPr>
        <w:t xml:space="preserve">y 4 </w:t>
      </w:r>
      <w:r w:rsidRPr="005944F9">
        <w:rPr>
          <w:rFonts w:ascii="Arial" w:hAnsi="Arial" w:cs="Arial"/>
        </w:rPr>
        <w:t>następując</w:t>
      </w:r>
      <w:r w:rsidR="003076F9" w:rsidRPr="005944F9">
        <w:rPr>
          <w:rFonts w:ascii="Arial" w:hAnsi="Arial" w:cs="Arial"/>
        </w:rPr>
        <w:t>e</w:t>
      </w:r>
      <w:r w:rsidRPr="005944F9">
        <w:rPr>
          <w:rFonts w:ascii="Arial" w:hAnsi="Arial" w:cs="Arial"/>
        </w:rPr>
        <w:t xml:space="preserve"> ofert</w:t>
      </w:r>
      <w:r w:rsidR="003076F9" w:rsidRPr="005944F9">
        <w:rPr>
          <w:rFonts w:ascii="Arial" w:hAnsi="Arial" w:cs="Arial"/>
        </w:rPr>
        <w:t>y</w:t>
      </w:r>
      <w:r w:rsidRPr="005944F9">
        <w:rPr>
          <w:rFonts w:ascii="Arial" w:hAnsi="Arial" w:cs="Arial"/>
        </w:rPr>
        <w:t>:</w:t>
      </w:r>
    </w:p>
    <w:p w14:paraId="3792A840" w14:textId="48BDE505" w:rsidR="003076F9" w:rsidRPr="005944F9" w:rsidRDefault="003076F9" w:rsidP="00B83F89">
      <w:pPr>
        <w:numPr>
          <w:ilvl w:val="0"/>
          <w:numId w:val="11"/>
        </w:numPr>
        <w:rPr>
          <w:rFonts w:ascii="Arial" w:hAnsi="Arial" w:cs="Arial"/>
          <w:color w:val="000000"/>
        </w:rPr>
      </w:pPr>
      <w:r w:rsidRPr="005944F9">
        <w:rPr>
          <w:rFonts w:ascii="Arial" w:hAnsi="Arial" w:cs="Arial"/>
          <w:color w:val="000000"/>
        </w:rPr>
        <w:t>Kruczyński Mariusz Przedsiębiorstwo Handlowo-Usługowe „</w:t>
      </w:r>
      <w:r w:rsidR="005944F9" w:rsidRPr="005944F9">
        <w:rPr>
          <w:rFonts w:ascii="Arial" w:hAnsi="Arial" w:cs="Arial"/>
          <w:color w:val="000000"/>
        </w:rPr>
        <w:t>agawa</w:t>
      </w:r>
      <w:r w:rsidRPr="005944F9">
        <w:rPr>
          <w:rFonts w:ascii="Arial" w:hAnsi="Arial" w:cs="Arial"/>
          <w:color w:val="000000"/>
        </w:rPr>
        <w:t>”, ul</w:t>
      </w:r>
      <w:r w:rsidR="005944F9">
        <w:rPr>
          <w:rFonts w:ascii="Arial" w:hAnsi="Arial" w:cs="Arial"/>
          <w:color w:val="000000"/>
        </w:rPr>
        <w:t>ica</w:t>
      </w:r>
      <w:r w:rsidRPr="005944F9">
        <w:rPr>
          <w:rFonts w:ascii="Arial" w:hAnsi="Arial" w:cs="Arial"/>
          <w:color w:val="000000"/>
        </w:rPr>
        <w:t xml:space="preserve"> Klonowa 10, 34-300 Sienna</w:t>
      </w:r>
    </w:p>
    <w:p w14:paraId="104D5EDE" w14:textId="3DF60C8A" w:rsidR="00BD7160" w:rsidRPr="005944F9" w:rsidRDefault="00BD7160" w:rsidP="00B83F89">
      <w:pPr>
        <w:ind w:left="1440"/>
        <w:rPr>
          <w:rFonts w:ascii="Arial" w:hAnsi="Arial" w:cs="Arial"/>
          <w:color w:val="000000"/>
        </w:rPr>
      </w:pPr>
      <w:bookmarkStart w:id="7" w:name="_Hlk72316263"/>
      <w:r w:rsidRPr="005944F9">
        <w:rPr>
          <w:rFonts w:ascii="Arial" w:hAnsi="Arial" w:cs="Arial"/>
          <w:color w:val="000000"/>
        </w:rPr>
        <w:t xml:space="preserve">Data wpływu do Zamawiającego – </w:t>
      </w:r>
      <w:r w:rsidR="003076F9" w:rsidRPr="005944F9">
        <w:rPr>
          <w:rFonts w:ascii="Arial" w:hAnsi="Arial" w:cs="Arial"/>
          <w:color w:val="000000"/>
        </w:rPr>
        <w:t>17</w:t>
      </w:r>
      <w:r w:rsidR="005944F9">
        <w:rPr>
          <w:rFonts w:ascii="Arial" w:hAnsi="Arial" w:cs="Arial"/>
          <w:color w:val="000000"/>
        </w:rPr>
        <w:t xml:space="preserve"> maja </w:t>
      </w:r>
      <w:r w:rsidR="00073BA4" w:rsidRPr="005944F9">
        <w:rPr>
          <w:rFonts w:ascii="Arial" w:hAnsi="Arial" w:cs="Arial"/>
          <w:color w:val="000000"/>
        </w:rPr>
        <w:t>2021</w:t>
      </w:r>
      <w:r w:rsidR="005944F9">
        <w:rPr>
          <w:rFonts w:ascii="Arial" w:hAnsi="Arial" w:cs="Arial"/>
          <w:color w:val="000000"/>
        </w:rPr>
        <w:t xml:space="preserve"> </w:t>
      </w:r>
      <w:r w:rsidR="00073BA4" w:rsidRPr="005944F9">
        <w:rPr>
          <w:rFonts w:ascii="Arial" w:hAnsi="Arial" w:cs="Arial"/>
          <w:color w:val="000000"/>
        </w:rPr>
        <w:t>r</w:t>
      </w:r>
      <w:r w:rsidR="005944F9">
        <w:rPr>
          <w:rFonts w:ascii="Arial" w:hAnsi="Arial" w:cs="Arial"/>
          <w:color w:val="000000"/>
        </w:rPr>
        <w:t>oku</w:t>
      </w:r>
      <w:r w:rsidR="00073BA4" w:rsidRPr="005944F9">
        <w:rPr>
          <w:rFonts w:ascii="Arial" w:hAnsi="Arial" w:cs="Arial"/>
          <w:color w:val="000000"/>
        </w:rPr>
        <w:t>.</w:t>
      </w:r>
    </w:p>
    <w:bookmarkEnd w:id="7"/>
    <w:p w14:paraId="033D264C" w14:textId="6DA0FC71" w:rsidR="003076F9" w:rsidRPr="005944F9" w:rsidRDefault="005944F9" w:rsidP="00B83F89">
      <w:pPr>
        <w:numPr>
          <w:ilvl w:val="0"/>
          <w:numId w:val="11"/>
        </w:numPr>
        <w:rPr>
          <w:rFonts w:ascii="Arial" w:hAnsi="Arial" w:cs="Arial"/>
          <w:color w:val="000000"/>
        </w:rPr>
      </w:pPr>
      <w:r w:rsidRPr="005944F9">
        <w:rPr>
          <w:rFonts w:ascii="Arial" w:hAnsi="Arial" w:cs="Arial"/>
          <w:color w:val="000000"/>
        </w:rPr>
        <w:t xml:space="preserve">Good Time </w:t>
      </w:r>
      <w:r w:rsidR="003076F9" w:rsidRPr="005944F9">
        <w:rPr>
          <w:rFonts w:ascii="Arial" w:hAnsi="Arial" w:cs="Arial"/>
          <w:color w:val="000000"/>
        </w:rPr>
        <w:t xml:space="preserve">Maciej </w:t>
      </w:r>
      <w:proofErr w:type="spellStart"/>
      <w:r w:rsidR="003076F9" w:rsidRPr="005944F9">
        <w:rPr>
          <w:rFonts w:ascii="Arial" w:hAnsi="Arial" w:cs="Arial"/>
          <w:color w:val="000000"/>
        </w:rPr>
        <w:t>Kamecki</w:t>
      </w:r>
      <w:proofErr w:type="spellEnd"/>
      <w:r w:rsidR="003076F9" w:rsidRPr="005944F9">
        <w:rPr>
          <w:rFonts w:ascii="Arial" w:hAnsi="Arial" w:cs="Arial"/>
          <w:color w:val="000000"/>
        </w:rPr>
        <w:t>, ul</w:t>
      </w:r>
      <w:r>
        <w:rPr>
          <w:rFonts w:ascii="Arial" w:hAnsi="Arial" w:cs="Arial"/>
          <w:color w:val="000000"/>
        </w:rPr>
        <w:t>ica</w:t>
      </w:r>
      <w:r w:rsidR="003076F9" w:rsidRPr="005944F9">
        <w:rPr>
          <w:rFonts w:ascii="Arial" w:hAnsi="Arial" w:cs="Arial"/>
          <w:color w:val="000000"/>
        </w:rPr>
        <w:t xml:space="preserve"> Krakowska 76, 34-322 Gilowice</w:t>
      </w:r>
    </w:p>
    <w:p w14:paraId="5BF2D533" w14:textId="3807D765" w:rsidR="003076F9" w:rsidRPr="005944F9" w:rsidRDefault="00073BA4" w:rsidP="00B83F89">
      <w:pPr>
        <w:ind w:left="1440"/>
        <w:rPr>
          <w:rFonts w:ascii="Arial" w:hAnsi="Arial" w:cs="Arial"/>
          <w:color w:val="000000"/>
        </w:rPr>
      </w:pPr>
      <w:r w:rsidRPr="005944F9">
        <w:rPr>
          <w:rFonts w:ascii="Arial" w:hAnsi="Arial" w:cs="Arial"/>
          <w:color w:val="000000"/>
        </w:rPr>
        <w:t>Data wpływu do Zamawiającego – 1</w:t>
      </w:r>
      <w:r w:rsidR="003076F9" w:rsidRPr="005944F9">
        <w:rPr>
          <w:rFonts w:ascii="Arial" w:hAnsi="Arial" w:cs="Arial"/>
          <w:color w:val="000000"/>
        </w:rPr>
        <w:t>7</w:t>
      </w:r>
      <w:r w:rsidR="005944F9">
        <w:rPr>
          <w:rFonts w:ascii="Arial" w:hAnsi="Arial" w:cs="Arial"/>
          <w:color w:val="000000"/>
        </w:rPr>
        <w:t xml:space="preserve"> maja </w:t>
      </w:r>
      <w:r w:rsidRPr="005944F9">
        <w:rPr>
          <w:rFonts w:ascii="Arial" w:hAnsi="Arial" w:cs="Arial"/>
          <w:color w:val="000000"/>
        </w:rPr>
        <w:t>2021</w:t>
      </w:r>
      <w:r w:rsidR="005944F9">
        <w:rPr>
          <w:rFonts w:ascii="Arial" w:hAnsi="Arial" w:cs="Arial"/>
          <w:color w:val="000000"/>
        </w:rPr>
        <w:t xml:space="preserve"> </w:t>
      </w:r>
      <w:r w:rsidRPr="005944F9">
        <w:rPr>
          <w:rFonts w:ascii="Arial" w:hAnsi="Arial" w:cs="Arial"/>
          <w:color w:val="000000"/>
        </w:rPr>
        <w:t>r</w:t>
      </w:r>
      <w:r w:rsidR="005944F9">
        <w:rPr>
          <w:rFonts w:ascii="Arial" w:hAnsi="Arial" w:cs="Arial"/>
          <w:color w:val="000000"/>
        </w:rPr>
        <w:t>oku</w:t>
      </w:r>
      <w:r w:rsidRPr="005944F9">
        <w:rPr>
          <w:rFonts w:ascii="Arial" w:hAnsi="Arial" w:cs="Arial"/>
          <w:color w:val="000000"/>
        </w:rPr>
        <w:t>.</w:t>
      </w:r>
    </w:p>
    <w:p w14:paraId="0DE9EA16" w14:textId="4CB48B7F" w:rsidR="003076F9" w:rsidRPr="005944F9" w:rsidRDefault="003076F9" w:rsidP="00B83F89">
      <w:pPr>
        <w:numPr>
          <w:ilvl w:val="0"/>
          <w:numId w:val="11"/>
        </w:numPr>
        <w:rPr>
          <w:rFonts w:ascii="Arial" w:hAnsi="Arial" w:cs="Arial"/>
          <w:color w:val="000000"/>
        </w:rPr>
      </w:pPr>
      <w:bookmarkStart w:id="8" w:name="_Hlk72319156"/>
      <w:r w:rsidRPr="005944F9">
        <w:rPr>
          <w:rFonts w:ascii="Arial" w:hAnsi="Arial" w:cs="Arial"/>
          <w:color w:val="000000"/>
        </w:rPr>
        <w:t xml:space="preserve">Magdalena </w:t>
      </w:r>
      <w:proofErr w:type="spellStart"/>
      <w:r w:rsidRPr="005944F9">
        <w:rPr>
          <w:rFonts w:ascii="Arial" w:hAnsi="Arial" w:cs="Arial"/>
          <w:color w:val="000000"/>
        </w:rPr>
        <w:t>Siśkiewicz</w:t>
      </w:r>
      <w:proofErr w:type="spellEnd"/>
      <w:r w:rsidRPr="005944F9">
        <w:rPr>
          <w:rFonts w:ascii="Arial" w:hAnsi="Arial" w:cs="Arial"/>
          <w:color w:val="000000"/>
        </w:rPr>
        <w:t xml:space="preserve"> </w:t>
      </w:r>
      <w:r w:rsidR="005944F9" w:rsidRPr="005944F9">
        <w:rPr>
          <w:rFonts w:ascii="Arial" w:hAnsi="Arial" w:cs="Arial"/>
          <w:color w:val="000000"/>
        </w:rPr>
        <w:t>New Challenge</w:t>
      </w:r>
      <w:r w:rsidRPr="005944F9">
        <w:rPr>
          <w:rFonts w:ascii="Arial" w:hAnsi="Arial" w:cs="Arial"/>
          <w:color w:val="000000"/>
        </w:rPr>
        <w:t>, ul</w:t>
      </w:r>
      <w:r w:rsidR="005944F9">
        <w:rPr>
          <w:rFonts w:ascii="Arial" w:hAnsi="Arial" w:cs="Arial"/>
          <w:color w:val="000000"/>
        </w:rPr>
        <w:t>ica</w:t>
      </w:r>
      <w:r w:rsidRPr="005944F9">
        <w:rPr>
          <w:rFonts w:ascii="Arial" w:hAnsi="Arial" w:cs="Arial"/>
          <w:color w:val="000000"/>
        </w:rPr>
        <w:t xml:space="preserve"> Rydlówka 5/107, 30=363 Kraków</w:t>
      </w:r>
    </w:p>
    <w:p w14:paraId="61C60F54" w14:textId="6B99EB2F" w:rsidR="003076F9" w:rsidRPr="005944F9" w:rsidRDefault="003076F9" w:rsidP="00B83F89">
      <w:pPr>
        <w:ind w:left="1440"/>
        <w:rPr>
          <w:rFonts w:ascii="Arial" w:hAnsi="Arial" w:cs="Arial"/>
          <w:color w:val="000000"/>
        </w:rPr>
      </w:pPr>
      <w:r w:rsidRPr="005944F9">
        <w:rPr>
          <w:rFonts w:ascii="Arial" w:hAnsi="Arial" w:cs="Arial"/>
          <w:color w:val="000000"/>
        </w:rPr>
        <w:t>Data wpływu do Zamawiającego – 17</w:t>
      </w:r>
      <w:r w:rsidR="005944F9">
        <w:rPr>
          <w:rFonts w:ascii="Arial" w:hAnsi="Arial" w:cs="Arial"/>
          <w:color w:val="000000"/>
        </w:rPr>
        <w:t xml:space="preserve"> maja </w:t>
      </w:r>
      <w:r w:rsidRPr="005944F9">
        <w:rPr>
          <w:rFonts w:ascii="Arial" w:hAnsi="Arial" w:cs="Arial"/>
          <w:color w:val="000000"/>
        </w:rPr>
        <w:t>2021</w:t>
      </w:r>
      <w:r w:rsidR="005944F9">
        <w:rPr>
          <w:rFonts w:ascii="Arial" w:hAnsi="Arial" w:cs="Arial"/>
          <w:color w:val="000000"/>
        </w:rPr>
        <w:t xml:space="preserve"> </w:t>
      </w:r>
      <w:r w:rsidRPr="005944F9">
        <w:rPr>
          <w:rFonts w:ascii="Arial" w:hAnsi="Arial" w:cs="Arial"/>
          <w:color w:val="000000"/>
        </w:rPr>
        <w:t>r</w:t>
      </w:r>
      <w:r w:rsidR="005944F9">
        <w:rPr>
          <w:rFonts w:ascii="Arial" w:hAnsi="Arial" w:cs="Arial"/>
          <w:color w:val="000000"/>
        </w:rPr>
        <w:t>oku</w:t>
      </w:r>
      <w:r w:rsidRPr="005944F9">
        <w:rPr>
          <w:rFonts w:ascii="Arial" w:hAnsi="Arial" w:cs="Arial"/>
          <w:color w:val="000000"/>
        </w:rPr>
        <w:t>.</w:t>
      </w:r>
    </w:p>
    <w:p w14:paraId="0646F258" w14:textId="1BFFE483" w:rsidR="00073BA4" w:rsidRPr="005944F9" w:rsidRDefault="005944F9" w:rsidP="00B83F89">
      <w:pPr>
        <w:numPr>
          <w:ilvl w:val="0"/>
          <w:numId w:val="11"/>
        </w:numPr>
        <w:rPr>
          <w:rFonts w:ascii="Arial" w:hAnsi="Arial" w:cs="Arial"/>
          <w:color w:val="000000"/>
        </w:rPr>
      </w:pPr>
      <w:r w:rsidRPr="005944F9">
        <w:rPr>
          <w:rFonts w:ascii="Arial" w:hAnsi="Arial" w:cs="Arial"/>
          <w:color w:val="000000"/>
        </w:rPr>
        <w:t>Country Travel</w:t>
      </w:r>
      <w:r w:rsidR="00073BA4" w:rsidRPr="005944F9">
        <w:rPr>
          <w:rFonts w:ascii="Arial" w:hAnsi="Arial" w:cs="Arial"/>
          <w:color w:val="000000"/>
        </w:rPr>
        <w:t xml:space="preserve"> Małgorzata </w:t>
      </w:r>
      <w:proofErr w:type="spellStart"/>
      <w:r w:rsidR="00073BA4" w:rsidRPr="005944F9">
        <w:rPr>
          <w:rFonts w:ascii="Arial" w:hAnsi="Arial" w:cs="Arial"/>
          <w:color w:val="000000"/>
        </w:rPr>
        <w:t>Firlejczyk</w:t>
      </w:r>
      <w:proofErr w:type="spellEnd"/>
      <w:r w:rsidR="00073BA4" w:rsidRPr="005944F9">
        <w:rPr>
          <w:rFonts w:ascii="Arial" w:hAnsi="Arial" w:cs="Arial"/>
          <w:color w:val="000000"/>
        </w:rPr>
        <w:t>, ul</w:t>
      </w:r>
      <w:r>
        <w:rPr>
          <w:rFonts w:ascii="Arial" w:hAnsi="Arial" w:cs="Arial"/>
          <w:color w:val="000000"/>
        </w:rPr>
        <w:t>ica</w:t>
      </w:r>
      <w:r w:rsidR="00073BA4" w:rsidRPr="005944F9">
        <w:rPr>
          <w:rFonts w:ascii="Arial" w:hAnsi="Arial" w:cs="Arial"/>
          <w:color w:val="000000"/>
        </w:rPr>
        <w:t xml:space="preserve"> Za Wodą 22, 34-322 Gilowice</w:t>
      </w:r>
    </w:p>
    <w:p w14:paraId="283EF875" w14:textId="4AAB0431" w:rsidR="003076F9" w:rsidRPr="005944F9" w:rsidRDefault="00073BA4" w:rsidP="00B83F89">
      <w:pPr>
        <w:spacing w:after="480"/>
        <w:ind w:left="1440"/>
        <w:rPr>
          <w:rFonts w:ascii="Arial" w:hAnsi="Arial" w:cs="Arial"/>
          <w:color w:val="000000"/>
        </w:rPr>
      </w:pPr>
      <w:bookmarkStart w:id="9" w:name="_Hlk72316562"/>
      <w:r w:rsidRPr="005944F9">
        <w:rPr>
          <w:rFonts w:ascii="Arial" w:hAnsi="Arial" w:cs="Arial"/>
          <w:color w:val="000000"/>
        </w:rPr>
        <w:lastRenderedPageBreak/>
        <w:t>Data wpływu do Zamawiającego – 17</w:t>
      </w:r>
      <w:r w:rsidR="005944F9">
        <w:rPr>
          <w:rFonts w:ascii="Arial" w:hAnsi="Arial" w:cs="Arial"/>
          <w:color w:val="000000"/>
        </w:rPr>
        <w:t xml:space="preserve"> maja </w:t>
      </w:r>
      <w:r w:rsidRPr="005944F9">
        <w:rPr>
          <w:rFonts w:ascii="Arial" w:hAnsi="Arial" w:cs="Arial"/>
          <w:color w:val="000000"/>
        </w:rPr>
        <w:t>2021</w:t>
      </w:r>
      <w:r w:rsidR="005944F9">
        <w:rPr>
          <w:rFonts w:ascii="Arial" w:hAnsi="Arial" w:cs="Arial"/>
          <w:color w:val="000000"/>
        </w:rPr>
        <w:t xml:space="preserve"> </w:t>
      </w:r>
      <w:r w:rsidRPr="005944F9">
        <w:rPr>
          <w:rFonts w:ascii="Arial" w:hAnsi="Arial" w:cs="Arial"/>
          <w:color w:val="000000"/>
        </w:rPr>
        <w:t>r</w:t>
      </w:r>
      <w:r w:rsidR="005944F9">
        <w:rPr>
          <w:rFonts w:ascii="Arial" w:hAnsi="Arial" w:cs="Arial"/>
          <w:color w:val="000000"/>
        </w:rPr>
        <w:t>oku</w:t>
      </w:r>
      <w:r w:rsidR="00275571" w:rsidRPr="005944F9">
        <w:rPr>
          <w:rFonts w:ascii="Arial" w:hAnsi="Arial" w:cs="Arial"/>
          <w:color w:val="000000"/>
        </w:rPr>
        <w:t xml:space="preserve"> </w:t>
      </w:r>
      <w:r w:rsidR="00CA3E63" w:rsidRPr="005944F9">
        <w:rPr>
          <w:rFonts w:ascii="Arial" w:hAnsi="Arial" w:cs="Arial"/>
          <w:color w:val="000000"/>
        </w:rPr>
        <w:t>+ wyjaśnienia mail z dnia 22</w:t>
      </w:r>
      <w:r w:rsidR="005944F9">
        <w:rPr>
          <w:rFonts w:ascii="Arial" w:hAnsi="Arial" w:cs="Arial"/>
          <w:color w:val="000000"/>
        </w:rPr>
        <w:t xml:space="preserve"> maja </w:t>
      </w:r>
      <w:r w:rsidR="00CA3E63" w:rsidRPr="005944F9">
        <w:rPr>
          <w:rFonts w:ascii="Arial" w:hAnsi="Arial" w:cs="Arial"/>
          <w:color w:val="000000"/>
        </w:rPr>
        <w:t>2021r</w:t>
      </w:r>
      <w:r w:rsidR="005944F9">
        <w:rPr>
          <w:rFonts w:ascii="Arial" w:hAnsi="Arial" w:cs="Arial"/>
          <w:color w:val="000000"/>
        </w:rPr>
        <w:t>oku</w:t>
      </w:r>
      <w:r w:rsidR="00CA3E63" w:rsidRPr="005944F9">
        <w:rPr>
          <w:rFonts w:ascii="Arial" w:hAnsi="Arial" w:cs="Arial"/>
          <w:color w:val="000000"/>
        </w:rPr>
        <w:t>.</w:t>
      </w:r>
    </w:p>
    <w:bookmarkEnd w:id="8"/>
    <w:bookmarkEnd w:id="9"/>
    <w:p w14:paraId="12CE6D02" w14:textId="01B989FB" w:rsidR="00CF77DE" w:rsidRPr="005944F9" w:rsidRDefault="00CF77DE" w:rsidP="00B83F89">
      <w:pPr>
        <w:numPr>
          <w:ilvl w:val="0"/>
          <w:numId w:val="3"/>
        </w:numPr>
        <w:ind w:left="851" w:hanging="425"/>
        <w:rPr>
          <w:rFonts w:ascii="Arial" w:hAnsi="Arial" w:cs="Arial"/>
        </w:rPr>
      </w:pPr>
      <w:r w:rsidRPr="005944F9">
        <w:rPr>
          <w:rFonts w:ascii="Arial" w:hAnsi="Arial" w:cs="Arial"/>
          <w:b/>
          <w:bCs/>
          <w:color w:val="000000"/>
        </w:rPr>
        <w:t>Informacja o spełnianiu warunku, o którym mowa w p</w:t>
      </w:r>
      <w:r w:rsidR="005944F9">
        <w:rPr>
          <w:rFonts w:ascii="Arial" w:hAnsi="Arial" w:cs="Arial"/>
          <w:b/>
          <w:bCs/>
          <w:color w:val="000000"/>
        </w:rPr>
        <w:t>unkcie</w:t>
      </w:r>
      <w:r w:rsidRPr="005944F9">
        <w:rPr>
          <w:rFonts w:ascii="Arial" w:hAnsi="Arial" w:cs="Arial"/>
          <w:b/>
          <w:bCs/>
          <w:color w:val="000000"/>
        </w:rPr>
        <w:t xml:space="preserve"> 2 lit</w:t>
      </w:r>
      <w:r w:rsidR="005944F9">
        <w:rPr>
          <w:rFonts w:ascii="Arial" w:hAnsi="Arial" w:cs="Arial"/>
          <w:b/>
          <w:bCs/>
          <w:color w:val="000000"/>
        </w:rPr>
        <w:t>era</w:t>
      </w:r>
      <w:r w:rsidRPr="005944F9">
        <w:rPr>
          <w:rFonts w:ascii="Arial" w:hAnsi="Arial" w:cs="Arial"/>
          <w:b/>
          <w:bCs/>
          <w:color w:val="000000"/>
        </w:rPr>
        <w:t xml:space="preserve"> a, Wytycznych w zakresie kwalifikowalności wydatków w ramach Europejskiego Funduszu Rozwoju Regionalnego, Europejskiego Funduszu Społecznego oraz Funduszu Spójności na lata 2014 -2020:</w:t>
      </w:r>
    </w:p>
    <w:p w14:paraId="5CF7F36E" w14:textId="77777777" w:rsidR="00CF77DE" w:rsidRPr="005944F9" w:rsidRDefault="00CF77DE" w:rsidP="00B83F89">
      <w:pPr>
        <w:spacing w:after="480"/>
        <w:ind w:left="851"/>
        <w:rPr>
          <w:rFonts w:ascii="Arial" w:hAnsi="Arial" w:cs="Arial"/>
        </w:rPr>
      </w:pPr>
      <w:r w:rsidRPr="005944F9">
        <w:rPr>
          <w:rFonts w:ascii="Arial" w:hAnsi="Arial" w:cs="Arial"/>
          <w:color w:val="000000"/>
        </w:rPr>
        <w:t>Warunek spełniony przez Wykonawc</w:t>
      </w:r>
      <w:r w:rsidR="007E3FBD" w:rsidRPr="005944F9">
        <w:rPr>
          <w:rFonts w:ascii="Arial" w:hAnsi="Arial" w:cs="Arial"/>
          <w:color w:val="000000"/>
        </w:rPr>
        <w:t>ę</w:t>
      </w:r>
      <w:r w:rsidRPr="005944F9">
        <w:rPr>
          <w:rFonts w:ascii="Arial" w:hAnsi="Arial" w:cs="Arial"/>
          <w:color w:val="000000"/>
        </w:rPr>
        <w:t>.</w:t>
      </w:r>
    </w:p>
    <w:p w14:paraId="11115321" w14:textId="3836D0DB" w:rsidR="00D3673F" w:rsidRPr="00B83F89" w:rsidRDefault="00BF21A7" w:rsidP="00B83F89">
      <w:pPr>
        <w:numPr>
          <w:ilvl w:val="0"/>
          <w:numId w:val="3"/>
        </w:numPr>
        <w:ind w:left="851" w:hanging="425"/>
        <w:rPr>
          <w:rFonts w:ascii="Arial" w:hAnsi="Arial" w:cs="Arial"/>
        </w:rPr>
      </w:pPr>
      <w:r w:rsidRPr="005944F9">
        <w:rPr>
          <w:rFonts w:ascii="Arial" w:hAnsi="Arial" w:cs="Arial"/>
          <w:b/>
          <w:bCs/>
          <w:color w:val="000000"/>
        </w:rPr>
        <w:t>Informacja o warunkach</w:t>
      </w:r>
      <w:r w:rsidR="00CF77DE" w:rsidRPr="005944F9">
        <w:rPr>
          <w:rFonts w:ascii="Arial" w:hAnsi="Arial" w:cs="Arial"/>
          <w:b/>
          <w:bCs/>
          <w:color w:val="000000"/>
        </w:rPr>
        <w:t xml:space="preserve"> udziału </w:t>
      </w:r>
      <w:r w:rsidRPr="005944F9">
        <w:rPr>
          <w:rFonts w:ascii="Arial" w:hAnsi="Arial" w:cs="Arial"/>
          <w:b/>
          <w:bCs/>
          <w:color w:val="000000"/>
        </w:rPr>
        <w:t>w postępowaniu:</w:t>
      </w:r>
    </w:p>
    <w:p w14:paraId="60AEDF58" w14:textId="394C55F6" w:rsidR="003076F9" w:rsidRPr="005944F9" w:rsidRDefault="003076F9" w:rsidP="00B83F89">
      <w:pPr>
        <w:numPr>
          <w:ilvl w:val="0"/>
          <w:numId w:val="20"/>
        </w:numPr>
        <w:shd w:val="clear" w:color="auto" w:fill="FFFFFF"/>
        <w:spacing w:after="0"/>
        <w:ind w:right="36"/>
        <w:rPr>
          <w:rFonts w:ascii="Arial" w:hAnsi="Arial" w:cs="Arial"/>
          <w:kern w:val="0"/>
        </w:rPr>
      </w:pPr>
      <w:r w:rsidRPr="005944F9">
        <w:rPr>
          <w:rFonts w:ascii="Arial" w:hAnsi="Arial" w:cs="Arial"/>
          <w:kern w:val="0"/>
        </w:rPr>
        <w:t xml:space="preserve">Posiadanie, </w:t>
      </w:r>
      <w:r w:rsidRPr="005944F9">
        <w:rPr>
          <w:rFonts w:ascii="Arial" w:hAnsi="Arial" w:cs="Arial"/>
          <w:bCs/>
          <w:kern w:val="0"/>
        </w:rPr>
        <w:t>wiedzy i min</w:t>
      </w:r>
      <w:r w:rsidR="005944F9">
        <w:rPr>
          <w:rFonts w:ascii="Arial" w:hAnsi="Arial" w:cs="Arial"/>
          <w:bCs/>
          <w:kern w:val="0"/>
        </w:rPr>
        <w:t>imum</w:t>
      </w:r>
      <w:r w:rsidRPr="005944F9">
        <w:rPr>
          <w:rFonts w:ascii="Arial" w:hAnsi="Arial" w:cs="Arial"/>
          <w:bCs/>
          <w:kern w:val="0"/>
        </w:rPr>
        <w:t xml:space="preserve"> 2-letniego doświadczenie osobiście przez Wykonawcę bądź zapewnienie personelu zdolnego</w:t>
      </w:r>
      <w:r w:rsidR="005944F9">
        <w:rPr>
          <w:rFonts w:ascii="Arial" w:hAnsi="Arial" w:cs="Arial"/>
          <w:bCs/>
          <w:kern w:val="0"/>
        </w:rPr>
        <w:t xml:space="preserve"> </w:t>
      </w:r>
      <w:r w:rsidRPr="005944F9">
        <w:rPr>
          <w:rFonts w:ascii="Arial" w:hAnsi="Arial" w:cs="Arial"/>
          <w:bCs/>
          <w:kern w:val="0"/>
        </w:rPr>
        <w:t>do wykonania usługi w zakresie osób odpowiedzialnych za opiekę organizacyjną oraz usługi przewodnika;</w:t>
      </w:r>
    </w:p>
    <w:p w14:paraId="2FBB2250" w14:textId="20B312C8" w:rsidR="003076F9" w:rsidRPr="005944F9" w:rsidRDefault="003076F9" w:rsidP="00B83F89">
      <w:pPr>
        <w:numPr>
          <w:ilvl w:val="0"/>
          <w:numId w:val="20"/>
        </w:numPr>
        <w:shd w:val="clear" w:color="auto" w:fill="FFFFFF"/>
        <w:spacing w:after="0"/>
        <w:ind w:right="36"/>
        <w:rPr>
          <w:rFonts w:ascii="Arial" w:hAnsi="Arial" w:cs="Arial"/>
          <w:kern w:val="0"/>
        </w:rPr>
      </w:pPr>
      <w:r w:rsidRPr="005944F9">
        <w:rPr>
          <w:rFonts w:ascii="Arial" w:hAnsi="Arial" w:cs="Arial"/>
          <w:kern w:val="0"/>
        </w:rPr>
        <w:t>Posiadanie doświadczeni</w:t>
      </w:r>
      <w:r w:rsidR="005944F9">
        <w:rPr>
          <w:rFonts w:ascii="Arial" w:hAnsi="Arial" w:cs="Arial"/>
          <w:kern w:val="0"/>
        </w:rPr>
        <w:t>a</w:t>
      </w:r>
      <w:r w:rsidRPr="005944F9">
        <w:rPr>
          <w:rFonts w:ascii="Arial" w:hAnsi="Arial" w:cs="Arial"/>
          <w:kern w:val="0"/>
        </w:rPr>
        <w:t xml:space="preserve"> w organizacji wycieczek w podobnym zakresie tematycznym.</w:t>
      </w:r>
    </w:p>
    <w:p w14:paraId="22882506" w14:textId="1CD7F295" w:rsidR="003076F9" w:rsidRPr="00B83F89" w:rsidRDefault="003076F9" w:rsidP="00B83F89">
      <w:pPr>
        <w:numPr>
          <w:ilvl w:val="0"/>
          <w:numId w:val="20"/>
        </w:numPr>
        <w:shd w:val="clear" w:color="auto" w:fill="FFFFFF"/>
        <w:spacing w:after="0"/>
        <w:ind w:right="36"/>
        <w:rPr>
          <w:rFonts w:ascii="Arial" w:hAnsi="Arial" w:cs="Arial"/>
          <w:kern w:val="0"/>
        </w:rPr>
      </w:pPr>
      <w:r w:rsidRPr="005944F9">
        <w:rPr>
          <w:rFonts w:ascii="Arial" w:hAnsi="Arial" w:cs="Arial"/>
          <w:kern w:val="0"/>
        </w:rPr>
        <w:t>Wykonawca nie może być podmiotem powiązanym z Zamawiającym – osobowo, ani kapitałowo. Przez powiązania kapitałowe lub osobowe rozumie się wzajemne powiązania między Zamawiającym lub osobami upoważnionymi do zaciągania zobowiązań w imieniu Zamawiającego lub osobami wykonującymi w imieniu Zamawiającego a czynności związane z przygotowaniem i przeprowadzeniem procedury wyboru Wykonawcy a Wykonawcą, a polegające w szczególności na:</w:t>
      </w:r>
    </w:p>
    <w:p w14:paraId="1FA2412E" w14:textId="464741CA" w:rsidR="005944F9" w:rsidRPr="005944F9" w:rsidRDefault="003076F9" w:rsidP="00B83F89">
      <w:pPr>
        <w:pStyle w:val="Akapitzlist"/>
        <w:numPr>
          <w:ilvl w:val="1"/>
          <w:numId w:val="20"/>
        </w:numPr>
        <w:shd w:val="clear" w:color="auto" w:fill="FFFFFF"/>
        <w:spacing w:before="480" w:after="0"/>
        <w:ind w:left="1434" w:right="34" w:hanging="357"/>
        <w:rPr>
          <w:rFonts w:ascii="Arial" w:hAnsi="Arial" w:cs="Arial"/>
          <w:kern w:val="0"/>
        </w:rPr>
      </w:pPr>
      <w:r w:rsidRPr="005944F9">
        <w:rPr>
          <w:rFonts w:ascii="Arial" w:hAnsi="Arial" w:cs="Arial"/>
          <w:kern w:val="0"/>
        </w:rPr>
        <w:t>uczestniczeniu w spółce, jako wspólnik spółki cywilnej lub spółki osobowej,</w:t>
      </w:r>
    </w:p>
    <w:p w14:paraId="5C011DD6" w14:textId="53679663" w:rsidR="003076F9" w:rsidRPr="005944F9" w:rsidRDefault="003076F9" w:rsidP="00B83F89">
      <w:pPr>
        <w:pStyle w:val="Akapitzlist"/>
        <w:numPr>
          <w:ilvl w:val="1"/>
          <w:numId w:val="20"/>
        </w:numPr>
        <w:shd w:val="clear" w:color="auto" w:fill="FFFFFF"/>
        <w:spacing w:after="0"/>
        <w:ind w:right="36"/>
        <w:rPr>
          <w:rFonts w:ascii="Arial" w:hAnsi="Arial" w:cs="Arial"/>
          <w:kern w:val="0"/>
        </w:rPr>
      </w:pPr>
      <w:r w:rsidRPr="005944F9">
        <w:rPr>
          <w:rFonts w:ascii="Arial" w:hAnsi="Arial" w:cs="Arial"/>
          <w:kern w:val="0"/>
        </w:rPr>
        <w:t>posiadaniu, co najmniej 10 % udziałów lub akcji,</w:t>
      </w:r>
    </w:p>
    <w:p w14:paraId="31E27F99" w14:textId="36B3AD89" w:rsidR="003076F9" w:rsidRPr="005944F9" w:rsidRDefault="003076F9" w:rsidP="00B83F89">
      <w:pPr>
        <w:pStyle w:val="Akapitzlist"/>
        <w:numPr>
          <w:ilvl w:val="1"/>
          <w:numId w:val="20"/>
        </w:numPr>
        <w:shd w:val="clear" w:color="auto" w:fill="FFFFFF"/>
        <w:spacing w:after="0"/>
        <w:ind w:right="36"/>
        <w:rPr>
          <w:rFonts w:ascii="Arial" w:hAnsi="Arial" w:cs="Arial"/>
          <w:kern w:val="0"/>
        </w:rPr>
      </w:pPr>
      <w:r w:rsidRPr="005944F9">
        <w:rPr>
          <w:rFonts w:ascii="Arial" w:hAnsi="Arial" w:cs="Arial"/>
          <w:kern w:val="0"/>
        </w:rPr>
        <w:t>pełnieniu funkcji członka organu nadzorczego lub zarządzającego, prokurenta, pełnomocnika,</w:t>
      </w:r>
    </w:p>
    <w:p w14:paraId="674DE4CA" w14:textId="5FCDA971" w:rsidR="00D3673F" w:rsidRPr="00B83F89" w:rsidRDefault="003076F9" w:rsidP="00B83F89">
      <w:pPr>
        <w:pStyle w:val="Akapitzlist"/>
        <w:numPr>
          <w:ilvl w:val="1"/>
          <w:numId w:val="20"/>
        </w:numPr>
        <w:shd w:val="clear" w:color="auto" w:fill="FFFFFF"/>
        <w:spacing w:after="480"/>
        <w:ind w:left="1434" w:right="34" w:hanging="357"/>
        <w:rPr>
          <w:rFonts w:ascii="Arial" w:hAnsi="Arial" w:cs="Arial"/>
          <w:kern w:val="0"/>
        </w:rPr>
      </w:pPr>
      <w:r w:rsidRPr="005944F9">
        <w:rPr>
          <w:rFonts w:ascii="Arial" w:hAnsi="Arial" w:cs="Arial"/>
          <w:kern w:val="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A991A96" w14:textId="06089B8B" w:rsidR="00A35D95" w:rsidRPr="00B83F89" w:rsidRDefault="00CF77DE" w:rsidP="00B83F89">
      <w:pPr>
        <w:numPr>
          <w:ilvl w:val="0"/>
          <w:numId w:val="3"/>
        </w:numPr>
        <w:rPr>
          <w:rFonts w:ascii="Arial" w:hAnsi="Arial" w:cs="Arial"/>
        </w:rPr>
      </w:pPr>
      <w:r w:rsidRPr="005944F9">
        <w:rPr>
          <w:rFonts w:ascii="Arial" w:hAnsi="Arial" w:cs="Arial"/>
          <w:b/>
          <w:bCs/>
          <w:color w:val="000000"/>
        </w:rPr>
        <w:t>Ocena spełniania warunków przystąpienia do postępowania:</w:t>
      </w:r>
    </w:p>
    <w:p w14:paraId="7E9DBA30" w14:textId="57FE83C3" w:rsidR="00D3673F" w:rsidRPr="005944F9" w:rsidRDefault="00BF21A7" w:rsidP="00B83F89">
      <w:pPr>
        <w:rPr>
          <w:rFonts w:ascii="Arial" w:hAnsi="Arial" w:cs="Arial"/>
          <w:b/>
          <w:color w:val="000000"/>
        </w:rPr>
      </w:pPr>
      <w:r w:rsidRPr="005944F9">
        <w:rPr>
          <w:rFonts w:ascii="Arial" w:hAnsi="Arial" w:cs="Arial"/>
          <w:color w:val="000000"/>
        </w:rPr>
        <w:lastRenderedPageBreak/>
        <w:t xml:space="preserve">W dniach </w:t>
      </w:r>
      <w:r w:rsidR="003076F9" w:rsidRPr="005944F9">
        <w:rPr>
          <w:rFonts w:ascii="Arial" w:hAnsi="Arial" w:cs="Arial"/>
          <w:color w:val="000000"/>
        </w:rPr>
        <w:t>19</w:t>
      </w:r>
      <w:r w:rsidR="005944F9">
        <w:rPr>
          <w:rFonts w:ascii="Arial" w:hAnsi="Arial" w:cs="Arial"/>
          <w:color w:val="000000"/>
        </w:rPr>
        <w:t xml:space="preserve"> – </w:t>
      </w:r>
      <w:r w:rsidR="003076F9" w:rsidRPr="005944F9">
        <w:rPr>
          <w:rFonts w:ascii="Arial" w:hAnsi="Arial" w:cs="Arial"/>
          <w:color w:val="000000"/>
        </w:rPr>
        <w:t>2</w:t>
      </w:r>
      <w:r w:rsidR="00CA7645" w:rsidRPr="005944F9">
        <w:rPr>
          <w:rFonts w:ascii="Arial" w:hAnsi="Arial" w:cs="Arial"/>
          <w:color w:val="000000"/>
        </w:rPr>
        <w:t>4</w:t>
      </w:r>
      <w:r w:rsidR="005944F9">
        <w:rPr>
          <w:rFonts w:ascii="Arial" w:hAnsi="Arial" w:cs="Arial"/>
          <w:color w:val="000000"/>
        </w:rPr>
        <w:t xml:space="preserve"> maja </w:t>
      </w:r>
      <w:r w:rsidR="00162E5B" w:rsidRPr="005944F9">
        <w:rPr>
          <w:rFonts w:ascii="Arial" w:hAnsi="Arial" w:cs="Arial"/>
          <w:color w:val="000000"/>
        </w:rPr>
        <w:t>2021</w:t>
      </w:r>
      <w:r w:rsidR="00CF77DE" w:rsidRPr="005944F9">
        <w:rPr>
          <w:rFonts w:ascii="Arial" w:hAnsi="Arial" w:cs="Arial"/>
          <w:color w:val="000000"/>
        </w:rPr>
        <w:t>r</w:t>
      </w:r>
      <w:r w:rsidR="005944F9">
        <w:rPr>
          <w:rFonts w:ascii="Arial" w:hAnsi="Arial" w:cs="Arial"/>
          <w:color w:val="000000"/>
        </w:rPr>
        <w:t>oku</w:t>
      </w:r>
      <w:r w:rsidR="00CF77DE" w:rsidRPr="005944F9">
        <w:rPr>
          <w:rFonts w:ascii="Arial" w:hAnsi="Arial" w:cs="Arial"/>
          <w:color w:val="000000"/>
        </w:rPr>
        <w:t xml:space="preserve"> dokonana została ocena ofert</w:t>
      </w:r>
      <w:r w:rsidR="00D3673F" w:rsidRPr="005944F9">
        <w:rPr>
          <w:rFonts w:ascii="Arial" w:hAnsi="Arial" w:cs="Arial"/>
          <w:color w:val="000000"/>
        </w:rPr>
        <w:t>y</w:t>
      </w:r>
      <w:r w:rsidR="00CF77DE" w:rsidRPr="005944F9">
        <w:rPr>
          <w:rFonts w:ascii="Arial" w:hAnsi="Arial" w:cs="Arial"/>
          <w:color w:val="000000"/>
        </w:rPr>
        <w:t xml:space="preserve"> złożon</w:t>
      </w:r>
      <w:r w:rsidR="00D3673F" w:rsidRPr="005944F9">
        <w:rPr>
          <w:rFonts w:ascii="Arial" w:hAnsi="Arial" w:cs="Arial"/>
          <w:color w:val="000000"/>
        </w:rPr>
        <w:t>ej</w:t>
      </w:r>
      <w:r w:rsidR="00CF77DE" w:rsidRPr="005944F9">
        <w:rPr>
          <w:rFonts w:ascii="Arial" w:hAnsi="Arial" w:cs="Arial"/>
          <w:color w:val="000000"/>
        </w:rPr>
        <w:t xml:space="preserve"> w związku z zapytaniem ofertowym ogłoszonym</w:t>
      </w:r>
      <w:r w:rsidR="00B83F89">
        <w:rPr>
          <w:rFonts w:ascii="Arial" w:hAnsi="Arial" w:cs="Arial"/>
          <w:color w:val="000000"/>
        </w:rPr>
        <w:t xml:space="preserve"> </w:t>
      </w:r>
      <w:r w:rsidR="00CF77DE" w:rsidRPr="005944F9">
        <w:rPr>
          <w:rFonts w:ascii="Arial" w:hAnsi="Arial" w:cs="Arial"/>
          <w:color w:val="000000"/>
        </w:rPr>
        <w:t xml:space="preserve">na usługi w </w:t>
      </w:r>
      <w:r w:rsidR="00C80538" w:rsidRPr="005944F9">
        <w:rPr>
          <w:rFonts w:ascii="Arial" w:hAnsi="Arial" w:cs="Arial"/>
          <w:color w:val="000000"/>
        </w:rPr>
        <w:t>zakresie</w:t>
      </w:r>
      <w:r w:rsidR="003076F9" w:rsidRPr="005944F9">
        <w:rPr>
          <w:rFonts w:ascii="Arial" w:hAnsi="Arial" w:cs="Arial"/>
          <w:color w:val="000000"/>
        </w:rPr>
        <w:t xml:space="preserve">: </w:t>
      </w:r>
      <w:r w:rsidR="003076F9" w:rsidRPr="005944F9">
        <w:rPr>
          <w:rFonts w:ascii="Arial" w:hAnsi="Arial" w:cs="Arial"/>
          <w:b/>
          <w:color w:val="000000"/>
        </w:rPr>
        <w:t>Organizacja górskich wycieczek tematycznych w 2 panelach.</w:t>
      </w:r>
    </w:p>
    <w:p w14:paraId="14FE0454" w14:textId="0ADE069E" w:rsidR="003076F9" w:rsidRPr="005944F9" w:rsidRDefault="00BF21A7" w:rsidP="00B83F89">
      <w:pPr>
        <w:rPr>
          <w:rFonts w:ascii="Arial" w:hAnsi="Arial" w:cs="Arial"/>
          <w:b/>
          <w:bCs/>
        </w:rPr>
      </w:pPr>
      <w:r w:rsidRPr="005944F9">
        <w:rPr>
          <w:rFonts w:ascii="Arial" w:hAnsi="Arial" w:cs="Arial"/>
        </w:rPr>
        <w:t xml:space="preserve">Po </w:t>
      </w:r>
      <w:r w:rsidR="00CF77DE" w:rsidRPr="005944F9">
        <w:rPr>
          <w:rFonts w:ascii="Arial" w:hAnsi="Arial" w:cs="Arial"/>
        </w:rPr>
        <w:t>weryfik</w:t>
      </w:r>
      <w:r w:rsidR="00C80538" w:rsidRPr="005944F9">
        <w:rPr>
          <w:rFonts w:ascii="Arial" w:hAnsi="Arial" w:cs="Arial"/>
        </w:rPr>
        <w:t>acji złożon</w:t>
      </w:r>
      <w:r w:rsidR="00D3673F" w:rsidRPr="005944F9">
        <w:rPr>
          <w:rFonts w:ascii="Arial" w:hAnsi="Arial" w:cs="Arial"/>
        </w:rPr>
        <w:t>ych</w:t>
      </w:r>
      <w:r w:rsidR="00C80538" w:rsidRPr="005944F9">
        <w:rPr>
          <w:rFonts w:ascii="Arial" w:hAnsi="Arial" w:cs="Arial"/>
        </w:rPr>
        <w:t xml:space="preserve"> dokumentów </w:t>
      </w:r>
      <w:r w:rsidR="00CF77DE" w:rsidRPr="005944F9">
        <w:rPr>
          <w:rFonts w:ascii="Arial" w:hAnsi="Arial" w:cs="Arial"/>
        </w:rPr>
        <w:t>pod względem spełniania warunków przystąpienia do postępowania, został</w:t>
      </w:r>
      <w:r w:rsidR="003076F9" w:rsidRPr="005944F9">
        <w:rPr>
          <w:rFonts w:ascii="Arial" w:hAnsi="Arial" w:cs="Arial"/>
        </w:rPr>
        <w:t>o odrzuconych 0</w:t>
      </w:r>
      <w:r w:rsidR="00CD756B" w:rsidRPr="005944F9">
        <w:rPr>
          <w:rFonts w:ascii="Arial" w:hAnsi="Arial" w:cs="Arial"/>
          <w:b/>
        </w:rPr>
        <w:t xml:space="preserve"> </w:t>
      </w:r>
      <w:r w:rsidR="00CF77DE" w:rsidRPr="005944F9">
        <w:rPr>
          <w:rFonts w:ascii="Arial" w:hAnsi="Arial" w:cs="Arial"/>
          <w:b/>
        </w:rPr>
        <w:t>ofert</w:t>
      </w:r>
      <w:r w:rsidR="003076F9" w:rsidRPr="005944F9">
        <w:rPr>
          <w:rFonts w:ascii="Arial" w:hAnsi="Arial" w:cs="Arial"/>
        </w:rPr>
        <w:t>.</w:t>
      </w:r>
      <w:r w:rsidR="00CD756B" w:rsidRPr="005944F9">
        <w:rPr>
          <w:rFonts w:ascii="Arial" w:hAnsi="Arial" w:cs="Arial"/>
        </w:rPr>
        <w:t xml:space="preserve"> </w:t>
      </w:r>
      <w:r w:rsidR="00CF77DE" w:rsidRPr="005944F9">
        <w:rPr>
          <w:rFonts w:ascii="Arial" w:hAnsi="Arial" w:cs="Arial"/>
          <w:b/>
          <w:bCs/>
        </w:rPr>
        <w:t>Ocena dokonana została na podstawie kryterium wyboru oferty, t</w:t>
      </w:r>
      <w:r w:rsidR="005944F9">
        <w:rPr>
          <w:rFonts w:ascii="Arial" w:hAnsi="Arial" w:cs="Arial"/>
          <w:b/>
          <w:bCs/>
        </w:rPr>
        <w:t xml:space="preserve">o </w:t>
      </w:r>
      <w:r w:rsidR="00CF77DE" w:rsidRPr="005944F9">
        <w:rPr>
          <w:rFonts w:ascii="Arial" w:hAnsi="Arial" w:cs="Arial"/>
          <w:b/>
          <w:bCs/>
        </w:rPr>
        <w:t>j</w:t>
      </w:r>
      <w:r w:rsidR="005944F9">
        <w:rPr>
          <w:rFonts w:ascii="Arial" w:hAnsi="Arial" w:cs="Arial"/>
          <w:b/>
          <w:bCs/>
        </w:rPr>
        <w:t>est</w:t>
      </w:r>
      <w:r w:rsidR="00CF77DE" w:rsidRPr="005944F9">
        <w:rPr>
          <w:rFonts w:ascii="Arial" w:hAnsi="Arial" w:cs="Arial"/>
          <w:b/>
          <w:bCs/>
        </w:rPr>
        <w:t xml:space="preserve"> ceny – 100% według przyjętego wzoru</w:t>
      </w:r>
      <w:r w:rsidR="00A35D95" w:rsidRPr="005944F9">
        <w:rPr>
          <w:rFonts w:ascii="Arial" w:hAnsi="Arial" w:cs="Arial"/>
          <w:b/>
          <w:bCs/>
        </w:rPr>
        <w:t>:</w:t>
      </w:r>
    </w:p>
    <w:p w14:paraId="0DFC429D" w14:textId="5A11A242" w:rsidR="00DF7536" w:rsidRPr="00B83F89" w:rsidRDefault="005944F9" w:rsidP="00B83F89">
      <w:pPr>
        <w:pStyle w:val="Stopka"/>
        <w:tabs>
          <w:tab w:val="clear" w:pos="4536"/>
          <w:tab w:val="clear" w:pos="9072"/>
        </w:tabs>
        <w:spacing w:after="480"/>
        <w:rPr>
          <w:rFonts w:ascii="Arial" w:hAnsi="Arial" w:cs="Arial"/>
          <w:lang w:val="pl-PL" w:eastAsia="pl-PL"/>
        </w:rPr>
      </w:pPr>
      <w:r w:rsidRPr="005944F9">
        <w:rPr>
          <w:rFonts w:ascii="Arial" w:hAnsi="Arial" w:cs="Arial"/>
        </w:rPr>
        <w:t>C =</w:t>
      </w:r>
      <w:r>
        <w:rPr>
          <w:rFonts w:ascii="Arial" w:hAnsi="Arial" w:cs="Arial"/>
        </w:rPr>
        <w:t>(</w:t>
      </w:r>
      <w:r w:rsidRPr="005944F9">
        <w:rPr>
          <w:rFonts w:ascii="Arial" w:hAnsi="Arial" w:cs="Arial"/>
        </w:rPr>
        <w:t>Cena najniższa przedstawiona przez wykonawców</w:t>
      </w:r>
      <w:r>
        <w:rPr>
          <w:rFonts w:ascii="Arial" w:hAnsi="Arial" w:cs="Arial"/>
        </w:rPr>
        <w:t xml:space="preserve"> </w:t>
      </w:r>
      <w:r w:rsidRPr="005944F9">
        <w:rPr>
          <w:rFonts w:ascii="Arial" w:hAnsi="Arial" w:cs="Arial"/>
        </w:rPr>
        <w:t>spośród przyjętych do oceny ofert</w:t>
      </w:r>
      <w:r>
        <w:rPr>
          <w:rFonts w:ascii="Arial" w:hAnsi="Arial" w:cs="Arial"/>
        </w:rPr>
        <w:t xml:space="preserve"> / </w:t>
      </w:r>
      <w:r w:rsidRPr="005944F9">
        <w:rPr>
          <w:rFonts w:ascii="Arial" w:hAnsi="Arial" w:cs="Arial"/>
        </w:rPr>
        <w:t>Cena badanej oferty</w:t>
      </w:r>
      <w:r>
        <w:rPr>
          <w:rFonts w:ascii="Arial" w:hAnsi="Arial" w:cs="Arial"/>
        </w:rPr>
        <w:t>) * 100%</w:t>
      </w:r>
      <w:bookmarkStart w:id="10" w:name="_Hlk72318588"/>
    </w:p>
    <w:tbl>
      <w:tblPr>
        <w:tblStyle w:val="Zwykatabela2"/>
        <w:tblpPr w:leftFromText="141" w:rightFromText="141" w:vertAnchor="text" w:horzAnchor="page" w:tblpXSpec="center" w:tblpY="127"/>
        <w:tblW w:w="13296" w:type="dxa"/>
        <w:tblLayout w:type="fixed"/>
        <w:tblLook w:val="0020" w:firstRow="1" w:lastRow="0" w:firstColumn="0" w:lastColumn="0" w:noHBand="0" w:noVBand="0"/>
      </w:tblPr>
      <w:tblGrid>
        <w:gridCol w:w="1814"/>
        <w:gridCol w:w="2835"/>
        <w:gridCol w:w="2835"/>
        <w:gridCol w:w="2977"/>
        <w:gridCol w:w="2835"/>
      </w:tblGrid>
      <w:tr w:rsidR="00716E60" w:rsidRPr="00F215B9" w14:paraId="02D4A2C9" w14:textId="77777777" w:rsidTr="00F21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14:paraId="21944765" w14:textId="77777777" w:rsidR="00716E60" w:rsidRPr="00F215B9" w:rsidRDefault="00716E60" w:rsidP="00B83F89">
            <w:pPr>
              <w:rPr>
                <w:rFonts w:ascii="Arial" w:hAnsi="Arial" w:cs="Arial"/>
              </w:rPr>
            </w:pPr>
            <w:r w:rsidRPr="00F215B9">
              <w:rPr>
                <w:rFonts w:ascii="Arial" w:hAnsi="Arial" w:cs="Arial"/>
              </w:rPr>
              <w:t>Kryterium wyboru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14:paraId="5083B6AC" w14:textId="2D79A982" w:rsidR="00716E60" w:rsidRPr="00F215B9" w:rsidRDefault="00716E60" w:rsidP="00B83F89">
            <w:pPr>
              <w:ind w:left="360"/>
              <w:rPr>
                <w:rFonts w:ascii="Arial" w:hAnsi="Arial" w:cs="Arial"/>
              </w:rPr>
            </w:pPr>
            <w:r w:rsidRPr="00F215B9">
              <w:rPr>
                <w:rFonts w:ascii="Arial" w:hAnsi="Arial" w:cs="Arial"/>
              </w:rPr>
              <w:t>Wykonawca z p</w:t>
            </w:r>
            <w:r w:rsidR="00943176" w:rsidRPr="00F215B9">
              <w:rPr>
                <w:rFonts w:ascii="Arial" w:hAnsi="Arial" w:cs="Arial"/>
              </w:rPr>
              <w:t>unktu</w:t>
            </w:r>
            <w:r w:rsidRPr="00F215B9">
              <w:rPr>
                <w:rFonts w:ascii="Arial" w:hAnsi="Arial" w:cs="Arial"/>
              </w:rPr>
              <w:t xml:space="preserve"> II.</w:t>
            </w:r>
            <w:r w:rsidR="003076F9" w:rsidRPr="00F215B9">
              <w:rPr>
                <w:rFonts w:ascii="Arial" w:hAnsi="Arial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803BB2D" w14:textId="6F3DEA3B" w:rsidR="00716E60" w:rsidRPr="00F215B9" w:rsidRDefault="00716E60" w:rsidP="00B83F89">
            <w:pPr>
              <w:ind w:left="360"/>
              <w:rPr>
                <w:rFonts w:ascii="Arial" w:hAnsi="Arial" w:cs="Arial"/>
              </w:rPr>
            </w:pPr>
            <w:r w:rsidRPr="00F215B9">
              <w:rPr>
                <w:rFonts w:ascii="Arial" w:hAnsi="Arial" w:cs="Arial"/>
              </w:rPr>
              <w:t xml:space="preserve">Wykonawca z </w:t>
            </w:r>
            <w:r w:rsidR="00943176" w:rsidRPr="00F215B9">
              <w:rPr>
                <w:rFonts w:ascii="Arial" w:hAnsi="Arial" w:cs="Arial"/>
              </w:rPr>
              <w:t>punktu</w:t>
            </w:r>
            <w:r w:rsidR="00943176" w:rsidRPr="00F215B9">
              <w:rPr>
                <w:rFonts w:ascii="Arial" w:hAnsi="Arial" w:cs="Arial"/>
              </w:rPr>
              <w:t xml:space="preserve"> </w:t>
            </w:r>
            <w:r w:rsidRPr="00F215B9">
              <w:rPr>
                <w:rFonts w:ascii="Arial" w:hAnsi="Arial" w:cs="Arial"/>
              </w:rPr>
              <w:t>II.</w:t>
            </w:r>
            <w:r w:rsidR="003076F9" w:rsidRPr="00F215B9">
              <w:rPr>
                <w:rFonts w:ascii="Arial" w:hAnsi="Arial" w:cs="Arial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14:paraId="72308D41" w14:textId="354FCA0D" w:rsidR="00716E60" w:rsidRPr="00F215B9" w:rsidRDefault="00716E60" w:rsidP="00B83F89">
            <w:pPr>
              <w:ind w:left="360"/>
              <w:rPr>
                <w:rFonts w:ascii="Arial" w:hAnsi="Arial" w:cs="Arial"/>
              </w:rPr>
            </w:pPr>
            <w:r w:rsidRPr="00F215B9">
              <w:rPr>
                <w:rFonts w:ascii="Arial" w:hAnsi="Arial" w:cs="Arial"/>
              </w:rPr>
              <w:t xml:space="preserve">Wykonawca z </w:t>
            </w:r>
            <w:r w:rsidR="00943176" w:rsidRPr="00F215B9">
              <w:rPr>
                <w:rFonts w:ascii="Arial" w:hAnsi="Arial" w:cs="Arial"/>
              </w:rPr>
              <w:t>punktu</w:t>
            </w:r>
            <w:r w:rsidR="00943176" w:rsidRPr="00F215B9">
              <w:rPr>
                <w:rFonts w:ascii="Arial" w:hAnsi="Arial" w:cs="Arial"/>
              </w:rPr>
              <w:t xml:space="preserve"> </w:t>
            </w:r>
            <w:r w:rsidRPr="00F215B9">
              <w:rPr>
                <w:rFonts w:ascii="Arial" w:hAnsi="Arial" w:cs="Arial"/>
              </w:rPr>
              <w:t>II.</w:t>
            </w:r>
            <w:r w:rsidR="003076F9" w:rsidRPr="00F215B9">
              <w:rPr>
                <w:rFonts w:ascii="Arial" w:hAnsi="Arial" w:cs="Ari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4BA7E3A2" w14:textId="51072EDC" w:rsidR="00716E60" w:rsidRPr="00F215B9" w:rsidRDefault="00716E60" w:rsidP="00B83F89">
            <w:pPr>
              <w:ind w:left="360"/>
              <w:rPr>
                <w:rFonts w:ascii="Arial" w:hAnsi="Arial" w:cs="Arial"/>
              </w:rPr>
            </w:pPr>
            <w:r w:rsidRPr="00F215B9">
              <w:rPr>
                <w:rFonts w:ascii="Arial" w:hAnsi="Arial" w:cs="Arial"/>
              </w:rPr>
              <w:t xml:space="preserve">Wykonawca z </w:t>
            </w:r>
            <w:r w:rsidR="00943176" w:rsidRPr="00F215B9">
              <w:rPr>
                <w:rFonts w:ascii="Arial" w:hAnsi="Arial" w:cs="Arial"/>
              </w:rPr>
              <w:t>punktu</w:t>
            </w:r>
            <w:r w:rsidR="00943176" w:rsidRPr="00F215B9">
              <w:rPr>
                <w:rFonts w:ascii="Arial" w:hAnsi="Arial" w:cs="Arial"/>
              </w:rPr>
              <w:t xml:space="preserve"> </w:t>
            </w:r>
            <w:r w:rsidRPr="00F215B9">
              <w:rPr>
                <w:rFonts w:ascii="Arial" w:hAnsi="Arial" w:cs="Arial"/>
              </w:rPr>
              <w:t>II.</w:t>
            </w:r>
            <w:r w:rsidR="003076F9" w:rsidRPr="00F215B9">
              <w:rPr>
                <w:rFonts w:ascii="Arial" w:hAnsi="Arial" w:cs="Arial"/>
              </w:rPr>
              <w:t>4</w:t>
            </w:r>
          </w:p>
        </w:tc>
      </w:tr>
      <w:tr w:rsidR="00716E60" w:rsidRPr="005944F9" w14:paraId="176659BD" w14:textId="77777777" w:rsidTr="00F21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14:paraId="32759FD5" w14:textId="1B9D9B78" w:rsidR="00716E60" w:rsidRPr="005944F9" w:rsidRDefault="00943176" w:rsidP="00B83F89">
            <w:pPr>
              <w:rPr>
                <w:rFonts w:ascii="Arial" w:hAnsi="Arial" w:cs="Arial"/>
                <w:bCs/>
              </w:rPr>
            </w:pPr>
            <w:r w:rsidRPr="005944F9">
              <w:rPr>
                <w:rFonts w:ascii="Arial" w:hAnsi="Arial" w:cs="Arial"/>
                <w:bCs/>
              </w:rPr>
              <w:t>Cena</w:t>
            </w:r>
            <w:r w:rsidR="00716E60" w:rsidRPr="005944F9">
              <w:rPr>
                <w:rFonts w:ascii="Arial" w:hAnsi="Arial" w:cs="Arial"/>
                <w:bCs/>
              </w:rPr>
              <w:t xml:space="preserve"> – 100%</w:t>
            </w:r>
            <w:r w:rsidR="008C0785" w:rsidRPr="005944F9">
              <w:rPr>
                <w:rFonts w:ascii="Arial" w:hAnsi="Arial" w:cs="Arial"/>
                <w:bCs/>
              </w:rPr>
              <w:t xml:space="preserve"> </w:t>
            </w:r>
            <w:r w:rsidR="00716E60" w:rsidRPr="005944F9">
              <w:rPr>
                <w:rFonts w:ascii="Arial" w:hAnsi="Arial" w:cs="Arial"/>
                <w:bCs/>
              </w:rPr>
              <w:t>(brutto)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14:paraId="65818BAA" w14:textId="6904FE39" w:rsidR="00716E60" w:rsidRPr="005944F9" w:rsidRDefault="003076F9" w:rsidP="00B83F89">
            <w:pPr>
              <w:rPr>
                <w:rFonts w:ascii="Arial" w:hAnsi="Arial" w:cs="Arial"/>
                <w:bCs/>
              </w:rPr>
            </w:pPr>
            <w:r w:rsidRPr="005944F9">
              <w:rPr>
                <w:rFonts w:ascii="Arial" w:hAnsi="Arial" w:cs="Arial"/>
                <w:bCs/>
              </w:rPr>
              <w:t>39000</w:t>
            </w:r>
            <w:r w:rsidR="00943176">
              <w:rPr>
                <w:rFonts w:ascii="Arial" w:hAnsi="Arial" w:cs="Arial"/>
                <w:bCs/>
              </w:rPr>
              <w:t xml:space="preserve"> </w:t>
            </w:r>
            <w:r w:rsidR="00716E60" w:rsidRPr="005944F9">
              <w:rPr>
                <w:rFonts w:ascii="Arial" w:hAnsi="Arial" w:cs="Arial"/>
                <w:bCs/>
              </w:rPr>
              <w:t>zł</w:t>
            </w:r>
            <w:r w:rsidR="00943176">
              <w:rPr>
                <w:rFonts w:ascii="Arial" w:hAnsi="Arial" w:cs="Arial"/>
                <w:bCs/>
              </w:rPr>
              <w:t>otych</w:t>
            </w:r>
            <w:r w:rsidR="00716E60" w:rsidRPr="005944F9">
              <w:rPr>
                <w:rFonts w:ascii="Arial" w:hAnsi="Arial" w:cs="Arial"/>
                <w:bCs/>
              </w:rPr>
              <w:t xml:space="preserve"> brutto</w:t>
            </w:r>
          </w:p>
          <w:p w14:paraId="35D7EF12" w14:textId="387DF212" w:rsidR="00716E60" w:rsidRPr="005944F9" w:rsidRDefault="00716E60" w:rsidP="00B83F89">
            <w:pPr>
              <w:ind w:left="360"/>
              <w:rPr>
                <w:rFonts w:ascii="Arial" w:hAnsi="Arial" w:cs="Arial"/>
                <w:bCs/>
              </w:rPr>
            </w:pPr>
            <w:r w:rsidRPr="005944F9">
              <w:rPr>
                <w:rFonts w:ascii="Arial" w:hAnsi="Arial" w:cs="Arial"/>
                <w:bCs/>
              </w:rPr>
              <w:t>P</w:t>
            </w:r>
            <w:r w:rsidR="00943176" w:rsidRPr="005944F9">
              <w:rPr>
                <w:rFonts w:ascii="Arial" w:hAnsi="Arial" w:cs="Arial"/>
                <w:bCs/>
              </w:rPr>
              <w:t>unkty</w:t>
            </w:r>
            <w:r w:rsidRPr="005944F9">
              <w:rPr>
                <w:rFonts w:ascii="Arial" w:hAnsi="Arial" w:cs="Arial"/>
                <w:bCs/>
              </w:rPr>
              <w:t xml:space="preserve">: </w:t>
            </w:r>
            <w:r w:rsidR="003076F9" w:rsidRPr="005944F9">
              <w:rPr>
                <w:rFonts w:ascii="Arial" w:hAnsi="Arial" w:cs="Arial"/>
                <w:bCs/>
              </w:rPr>
              <w:t>45</w:t>
            </w:r>
            <w:r w:rsidRPr="005944F9">
              <w:rPr>
                <w:rFonts w:ascii="Arial" w:hAnsi="Arial" w:cs="Arial"/>
                <w:bCs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7FB581C" w14:textId="76BFECD5" w:rsidR="008C0785" w:rsidRPr="005944F9" w:rsidRDefault="008C0785" w:rsidP="00B83F89">
            <w:pPr>
              <w:ind w:left="360"/>
              <w:rPr>
                <w:rFonts w:ascii="Arial" w:hAnsi="Arial" w:cs="Arial"/>
                <w:bCs/>
              </w:rPr>
            </w:pPr>
            <w:r w:rsidRPr="005944F9">
              <w:rPr>
                <w:rFonts w:ascii="Arial" w:hAnsi="Arial" w:cs="Arial"/>
                <w:bCs/>
              </w:rPr>
              <w:t>3</w:t>
            </w:r>
            <w:r w:rsidR="003076F9" w:rsidRPr="005944F9">
              <w:rPr>
                <w:rFonts w:ascii="Arial" w:hAnsi="Arial" w:cs="Arial"/>
                <w:bCs/>
              </w:rPr>
              <w:t>3000</w:t>
            </w:r>
            <w:r w:rsidR="00943176">
              <w:rPr>
                <w:rFonts w:ascii="Arial" w:hAnsi="Arial" w:cs="Arial"/>
                <w:bCs/>
              </w:rPr>
              <w:t xml:space="preserve"> </w:t>
            </w:r>
            <w:r w:rsidRPr="005944F9">
              <w:rPr>
                <w:rFonts w:ascii="Arial" w:hAnsi="Arial" w:cs="Arial"/>
                <w:bCs/>
              </w:rPr>
              <w:t>zł</w:t>
            </w:r>
            <w:r w:rsidR="00943176">
              <w:rPr>
                <w:rFonts w:ascii="Arial" w:hAnsi="Arial" w:cs="Arial"/>
                <w:bCs/>
              </w:rPr>
              <w:t>otych</w:t>
            </w:r>
            <w:r w:rsidRPr="005944F9">
              <w:rPr>
                <w:rFonts w:ascii="Arial" w:hAnsi="Arial" w:cs="Arial"/>
                <w:bCs/>
              </w:rPr>
              <w:t xml:space="preserve"> brutto</w:t>
            </w:r>
          </w:p>
          <w:p w14:paraId="40700A74" w14:textId="593A1DE8" w:rsidR="008C0785" w:rsidRPr="005944F9" w:rsidRDefault="008C0785" w:rsidP="00B83F89">
            <w:pPr>
              <w:ind w:left="360"/>
              <w:rPr>
                <w:rFonts w:ascii="Arial" w:hAnsi="Arial" w:cs="Arial"/>
                <w:b/>
              </w:rPr>
            </w:pPr>
            <w:r w:rsidRPr="005944F9">
              <w:rPr>
                <w:rFonts w:ascii="Arial" w:hAnsi="Arial" w:cs="Arial"/>
                <w:bCs/>
              </w:rPr>
              <w:t>P</w:t>
            </w:r>
            <w:r w:rsidR="00943176" w:rsidRPr="005944F9">
              <w:rPr>
                <w:rFonts w:ascii="Arial" w:hAnsi="Arial" w:cs="Arial"/>
                <w:bCs/>
              </w:rPr>
              <w:t>unkty</w:t>
            </w:r>
            <w:r w:rsidRPr="005944F9">
              <w:rPr>
                <w:rFonts w:ascii="Arial" w:hAnsi="Arial" w:cs="Arial"/>
                <w:bCs/>
              </w:rPr>
              <w:t xml:space="preserve">: </w:t>
            </w:r>
            <w:r w:rsidR="003076F9" w:rsidRPr="005944F9">
              <w:rPr>
                <w:rFonts w:ascii="Arial" w:hAnsi="Arial" w:cs="Arial"/>
                <w:bCs/>
              </w:rPr>
              <w:t>53</w:t>
            </w:r>
            <w:r w:rsidRPr="005944F9">
              <w:rPr>
                <w:rFonts w:ascii="Arial" w:hAnsi="Arial" w:cs="Arial"/>
                <w:bCs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14:paraId="254DEDA4" w14:textId="3F33457D" w:rsidR="00716E60" w:rsidRPr="005944F9" w:rsidRDefault="003076F9" w:rsidP="00B83F89">
            <w:pPr>
              <w:ind w:left="360"/>
              <w:rPr>
                <w:rFonts w:ascii="Arial" w:hAnsi="Arial" w:cs="Arial"/>
                <w:bCs/>
              </w:rPr>
            </w:pPr>
            <w:r w:rsidRPr="005944F9">
              <w:rPr>
                <w:rFonts w:ascii="Arial" w:hAnsi="Arial" w:cs="Arial"/>
                <w:bCs/>
              </w:rPr>
              <w:t>25650</w:t>
            </w:r>
            <w:r w:rsidR="00943176">
              <w:rPr>
                <w:rFonts w:ascii="Arial" w:hAnsi="Arial" w:cs="Arial"/>
                <w:bCs/>
              </w:rPr>
              <w:t xml:space="preserve"> </w:t>
            </w:r>
            <w:r w:rsidR="008C0785" w:rsidRPr="005944F9">
              <w:rPr>
                <w:rFonts w:ascii="Arial" w:hAnsi="Arial" w:cs="Arial"/>
                <w:bCs/>
              </w:rPr>
              <w:t>zł</w:t>
            </w:r>
            <w:r w:rsidR="00943176">
              <w:rPr>
                <w:rFonts w:ascii="Arial" w:hAnsi="Arial" w:cs="Arial"/>
                <w:bCs/>
              </w:rPr>
              <w:t>otych</w:t>
            </w:r>
            <w:r w:rsidR="008C0785" w:rsidRPr="005944F9">
              <w:rPr>
                <w:rFonts w:ascii="Arial" w:hAnsi="Arial" w:cs="Arial"/>
                <w:bCs/>
              </w:rPr>
              <w:t xml:space="preserve"> brutto</w:t>
            </w:r>
          </w:p>
          <w:p w14:paraId="39A27CD4" w14:textId="4117D906" w:rsidR="008C0785" w:rsidRPr="005944F9" w:rsidRDefault="008C0785" w:rsidP="00B83F89">
            <w:pPr>
              <w:ind w:left="360"/>
              <w:rPr>
                <w:rFonts w:ascii="Arial" w:hAnsi="Arial" w:cs="Arial"/>
                <w:bCs/>
              </w:rPr>
            </w:pPr>
            <w:r w:rsidRPr="005944F9">
              <w:rPr>
                <w:rFonts w:ascii="Arial" w:hAnsi="Arial" w:cs="Arial"/>
                <w:bCs/>
              </w:rPr>
              <w:t>P</w:t>
            </w:r>
            <w:r w:rsidR="00943176" w:rsidRPr="005944F9">
              <w:rPr>
                <w:rFonts w:ascii="Arial" w:hAnsi="Arial" w:cs="Arial"/>
                <w:bCs/>
              </w:rPr>
              <w:t>unkty</w:t>
            </w:r>
            <w:r w:rsidRPr="005944F9">
              <w:rPr>
                <w:rFonts w:ascii="Arial" w:hAnsi="Arial" w:cs="Arial"/>
                <w:bCs/>
              </w:rPr>
              <w:t xml:space="preserve">: </w:t>
            </w:r>
            <w:r w:rsidR="003076F9" w:rsidRPr="005944F9">
              <w:rPr>
                <w:rFonts w:ascii="Arial" w:hAnsi="Arial" w:cs="Arial"/>
                <w:bCs/>
              </w:rPr>
              <w:t>68</w:t>
            </w:r>
            <w:r w:rsidRPr="005944F9">
              <w:rPr>
                <w:rFonts w:ascii="Arial" w:hAnsi="Arial" w:cs="Arial"/>
                <w:bCs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99B9919" w14:textId="0558E97A" w:rsidR="00716E60" w:rsidRPr="005944F9" w:rsidRDefault="003076F9" w:rsidP="00B83F89">
            <w:pPr>
              <w:ind w:left="58"/>
              <w:rPr>
                <w:rFonts w:ascii="Arial" w:hAnsi="Arial" w:cs="Arial"/>
                <w:b/>
              </w:rPr>
            </w:pPr>
            <w:r w:rsidRPr="005944F9">
              <w:rPr>
                <w:rFonts w:ascii="Arial" w:hAnsi="Arial" w:cs="Arial"/>
                <w:b/>
              </w:rPr>
              <w:t>17400</w:t>
            </w:r>
            <w:r w:rsidR="00943176">
              <w:rPr>
                <w:rFonts w:ascii="Arial" w:hAnsi="Arial" w:cs="Arial"/>
                <w:b/>
              </w:rPr>
              <w:t xml:space="preserve"> </w:t>
            </w:r>
            <w:r w:rsidR="008C0785" w:rsidRPr="005944F9">
              <w:rPr>
                <w:rFonts w:ascii="Arial" w:hAnsi="Arial" w:cs="Arial"/>
                <w:b/>
              </w:rPr>
              <w:t>zł</w:t>
            </w:r>
            <w:r w:rsidR="00943176">
              <w:rPr>
                <w:rFonts w:ascii="Arial" w:hAnsi="Arial" w:cs="Arial"/>
                <w:b/>
              </w:rPr>
              <w:t>otych</w:t>
            </w:r>
            <w:r w:rsidR="008C0785" w:rsidRPr="005944F9">
              <w:rPr>
                <w:rFonts w:ascii="Arial" w:hAnsi="Arial" w:cs="Arial"/>
                <w:b/>
              </w:rPr>
              <w:t xml:space="preserve"> brutto</w:t>
            </w:r>
          </w:p>
          <w:p w14:paraId="514D23E1" w14:textId="190D61A7" w:rsidR="008C0785" w:rsidRPr="005944F9" w:rsidRDefault="008C0785" w:rsidP="00B83F89">
            <w:pPr>
              <w:ind w:left="360"/>
              <w:rPr>
                <w:rFonts w:ascii="Arial" w:hAnsi="Arial" w:cs="Arial"/>
                <w:b/>
              </w:rPr>
            </w:pPr>
            <w:r w:rsidRPr="005944F9">
              <w:rPr>
                <w:rFonts w:ascii="Arial" w:hAnsi="Arial" w:cs="Arial"/>
                <w:b/>
              </w:rPr>
              <w:t>P</w:t>
            </w:r>
            <w:r w:rsidR="00943176" w:rsidRPr="005944F9">
              <w:rPr>
                <w:rFonts w:ascii="Arial" w:hAnsi="Arial" w:cs="Arial"/>
                <w:b/>
              </w:rPr>
              <w:t>unkty</w:t>
            </w:r>
            <w:r w:rsidRPr="005944F9">
              <w:rPr>
                <w:rFonts w:ascii="Arial" w:hAnsi="Arial" w:cs="Arial"/>
                <w:b/>
              </w:rPr>
              <w:t xml:space="preserve">: </w:t>
            </w:r>
            <w:r w:rsidR="003076F9" w:rsidRPr="005944F9">
              <w:rPr>
                <w:rFonts w:ascii="Arial" w:hAnsi="Arial" w:cs="Arial"/>
                <w:b/>
              </w:rPr>
              <w:t>100</w:t>
            </w:r>
            <w:r w:rsidRPr="005944F9">
              <w:rPr>
                <w:rFonts w:ascii="Arial" w:hAnsi="Arial" w:cs="Arial"/>
                <w:b/>
              </w:rPr>
              <w:t>%</w:t>
            </w:r>
          </w:p>
        </w:tc>
      </w:tr>
    </w:tbl>
    <w:bookmarkEnd w:id="10"/>
    <w:p w14:paraId="0C69C308" w14:textId="41DB766D" w:rsidR="00CF77DE" w:rsidRPr="00F215B9" w:rsidRDefault="00CF77DE" w:rsidP="00B83F89">
      <w:pPr>
        <w:numPr>
          <w:ilvl w:val="0"/>
          <w:numId w:val="3"/>
        </w:numPr>
        <w:spacing w:before="600"/>
        <w:ind w:left="1077"/>
        <w:rPr>
          <w:rFonts w:ascii="Arial" w:hAnsi="Arial" w:cs="Arial"/>
        </w:rPr>
      </w:pPr>
      <w:r w:rsidRPr="005944F9">
        <w:rPr>
          <w:rFonts w:ascii="Arial" w:hAnsi="Arial" w:cs="Arial"/>
          <w:b/>
          <w:bCs/>
          <w:color w:val="000000"/>
        </w:rPr>
        <w:t>Wskazanie wybranych ofert wraz z uzasadnieniem wyboru:</w:t>
      </w:r>
      <w:r w:rsidR="00E47BB0" w:rsidRPr="005944F9">
        <w:rPr>
          <w:rFonts w:ascii="Arial" w:hAnsi="Arial" w:cs="Arial"/>
        </w:rPr>
        <w:t xml:space="preserve"> </w:t>
      </w:r>
      <w:r w:rsidRPr="005944F9">
        <w:rPr>
          <w:rFonts w:ascii="Arial" w:hAnsi="Arial" w:cs="Arial"/>
        </w:rPr>
        <w:t>Do realizacji usługi wybrano:</w:t>
      </w:r>
      <w:r w:rsidR="003076F9" w:rsidRPr="005944F9">
        <w:rPr>
          <w:rFonts w:ascii="Arial" w:hAnsi="Arial" w:cs="Arial"/>
        </w:rPr>
        <w:t xml:space="preserve"> </w:t>
      </w:r>
      <w:r w:rsidR="00943176" w:rsidRPr="005944F9">
        <w:rPr>
          <w:rFonts w:ascii="Arial" w:hAnsi="Arial" w:cs="Arial"/>
          <w:b/>
        </w:rPr>
        <w:t>Country Travel</w:t>
      </w:r>
      <w:r w:rsidR="00DD799F" w:rsidRPr="005944F9">
        <w:rPr>
          <w:rFonts w:ascii="Arial" w:hAnsi="Arial" w:cs="Arial"/>
          <w:b/>
        </w:rPr>
        <w:t xml:space="preserve"> Małgorzata </w:t>
      </w:r>
      <w:proofErr w:type="spellStart"/>
      <w:r w:rsidR="00DD799F" w:rsidRPr="005944F9">
        <w:rPr>
          <w:rFonts w:ascii="Arial" w:hAnsi="Arial" w:cs="Arial"/>
          <w:b/>
        </w:rPr>
        <w:t>Firlejczyk</w:t>
      </w:r>
      <w:proofErr w:type="spellEnd"/>
      <w:r w:rsidR="00DD799F" w:rsidRPr="005944F9">
        <w:rPr>
          <w:rFonts w:ascii="Arial" w:hAnsi="Arial" w:cs="Arial"/>
          <w:b/>
        </w:rPr>
        <w:t>,</w:t>
      </w:r>
      <w:r w:rsidR="003076F9" w:rsidRPr="005944F9">
        <w:rPr>
          <w:rFonts w:ascii="Arial" w:hAnsi="Arial" w:cs="Arial"/>
          <w:b/>
        </w:rPr>
        <w:t xml:space="preserve"> </w:t>
      </w:r>
      <w:r w:rsidR="00DD799F" w:rsidRPr="005944F9">
        <w:rPr>
          <w:rFonts w:ascii="Arial" w:hAnsi="Arial" w:cs="Arial"/>
          <w:b/>
        </w:rPr>
        <w:t>ul</w:t>
      </w:r>
      <w:r w:rsidR="00943176">
        <w:rPr>
          <w:rFonts w:ascii="Arial" w:hAnsi="Arial" w:cs="Arial"/>
          <w:b/>
        </w:rPr>
        <w:t>ica</w:t>
      </w:r>
      <w:r w:rsidR="00DD799F" w:rsidRPr="005944F9">
        <w:rPr>
          <w:rFonts w:ascii="Arial" w:hAnsi="Arial" w:cs="Arial"/>
          <w:b/>
        </w:rPr>
        <w:t xml:space="preserve"> Za Wodą 22, 34-322 Gilowice.</w:t>
      </w:r>
      <w:r w:rsidR="00A82D5B" w:rsidRPr="005944F9">
        <w:rPr>
          <w:rFonts w:ascii="Arial" w:hAnsi="Arial" w:cs="Arial"/>
          <w:b/>
        </w:rPr>
        <w:t xml:space="preserve"> </w:t>
      </w:r>
      <w:r w:rsidRPr="005944F9">
        <w:rPr>
          <w:rFonts w:ascii="Arial" w:hAnsi="Arial" w:cs="Arial"/>
        </w:rPr>
        <w:t>Na wybór ofert</w:t>
      </w:r>
      <w:r w:rsidR="00E47BB0" w:rsidRPr="005944F9">
        <w:rPr>
          <w:rFonts w:ascii="Arial" w:hAnsi="Arial" w:cs="Arial"/>
        </w:rPr>
        <w:t>y</w:t>
      </w:r>
      <w:r w:rsidRPr="005944F9">
        <w:rPr>
          <w:rFonts w:ascii="Arial" w:hAnsi="Arial" w:cs="Arial"/>
        </w:rPr>
        <w:t xml:space="preserve"> wpłynęło spełnienie wszystkich warunków przystąpienia do postępowania oraz najniższa cena przedstawiona przez </w:t>
      </w:r>
      <w:r w:rsidR="007B5BFF" w:rsidRPr="005944F9">
        <w:rPr>
          <w:rFonts w:ascii="Arial" w:hAnsi="Arial" w:cs="Arial"/>
        </w:rPr>
        <w:t>Oferenta w</w:t>
      </w:r>
      <w:r w:rsidR="00027924" w:rsidRPr="005944F9">
        <w:rPr>
          <w:rFonts w:ascii="Arial" w:hAnsi="Arial" w:cs="Arial"/>
        </w:rPr>
        <w:t xml:space="preserve"> zakresie poszczególnych </w:t>
      </w:r>
      <w:r w:rsidR="00CA7645" w:rsidRPr="005944F9">
        <w:rPr>
          <w:rFonts w:ascii="Arial" w:hAnsi="Arial" w:cs="Arial"/>
        </w:rPr>
        <w:t>paneli.</w:t>
      </w:r>
    </w:p>
    <w:p w14:paraId="4E3C4212" w14:textId="1B5B184E" w:rsidR="007C6F4D" w:rsidRPr="005944F9" w:rsidRDefault="007B5BFF" w:rsidP="00F215B9">
      <w:pPr>
        <w:spacing w:before="360"/>
        <w:rPr>
          <w:rFonts w:ascii="Arial" w:hAnsi="Arial" w:cs="Arial"/>
          <w:color w:val="000000"/>
        </w:rPr>
      </w:pPr>
      <w:r w:rsidRPr="005944F9">
        <w:rPr>
          <w:rFonts w:ascii="Arial" w:hAnsi="Arial" w:cs="Arial"/>
          <w:color w:val="000000"/>
        </w:rPr>
        <w:t>Wykaz maksymalnych stawek dla towarów i usług – Taryfikator 2019</w:t>
      </w:r>
      <w:r w:rsidR="00DD799F" w:rsidRPr="005944F9">
        <w:rPr>
          <w:rFonts w:ascii="Arial" w:hAnsi="Arial" w:cs="Arial"/>
          <w:color w:val="000000"/>
        </w:rPr>
        <w:t xml:space="preserve"> nie zawiera stawki jednostkowej realizacji usługi obejmującej zakres przedmiotu zamówienia. Natomiast koszt </w:t>
      </w:r>
      <w:r w:rsidR="001776CA" w:rsidRPr="005944F9">
        <w:rPr>
          <w:rFonts w:ascii="Arial" w:hAnsi="Arial" w:cs="Arial"/>
          <w:color w:val="000000"/>
        </w:rPr>
        <w:t>realizacji</w:t>
      </w:r>
      <w:r w:rsidR="00DD799F" w:rsidRPr="005944F9">
        <w:rPr>
          <w:rFonts w:ascii="Arial" w:hAnsi="Arial" w:cs="Arial"/>
          <w:color w:val="000000"/>
        </w:rPr>
        <w:t xml:space="preserve"> zamówienia</w:t>
      </w:r>
      <w:r w:rsidRPr="005944F9">
        <w:rPr>
          <w:rFonts w:ascii="Arial" w:hAnsi="Arial" w:cs="Arial"/>
          <w:color w:val="000000"/>
        </w:rPr>
        <w:t xml:space="preserve"> określon</w:t>
      </w:r>
      <w:r w:rsidR="001776CA" w:rsidRPr="005944F9">
        <w:rPr>
          <w:rFonts w:ascii="Arial" w:hAnsi="Arial" w:cs="Arial"/>
          <w:color w:val="000000"/>
        </w:rPr>
        <w:t>y jest</w:t>
      </w:r>
      <w:r w:rsidRPr="005944F9">
        <w:rPr>
          <w:rFonts w:ascii="Arial" w:hAnsi="Arial" w:cs="Arial"/>
          <w:color w:val="000000"/>
        </w:rPr>
        <w:t xml:space="preserve"> ceną rynkową, obowiązującą na terenie Zamawiającego.</w:t>
      </w:r>
    </w:p>
    <w:p w14:paraId="6B218DCF" w14:textId="35AFC3F5" w:rsidR="00C14B61" w:rsidRPr="00F215B9" w:rsidRDefault="00CF77DE" w:rsidP="00B83F89">
      <w:pPr>
        <w:rPr>
          <w:rFonts w:ascii="Arial" w:hAnsi="Arial" w:cs="Arial"/>
          <w:color w:val="000000"/>
        </w:rPr>
      </w:pPr>
      <w:r w:rsidRPr="005944F9">
        <w:rPr>
          <w:rFonts w:ascii="Arial" w:hAnsi="Arial" w:cs="Arial"/>
          <w:color w:val="000000"/>
        </w:rPr>
        <w:t>Pozostałe warunki zawarcia um</w:t>
      </w:r>
      <w:r w:rsidR="00C14B61" w:rsidRPr="005944F9">
        <w:rPr>
          <w:rFonts w:ascii="Arial" w:hAnsi="Arial" w:cs="Arial"/>
          <w:color w:val="000000"/>
        </w:rPr>
        <w:t>owy zostaną ustalane z wybranym Wykonawcą</w:t>
      </w:r>
      <w:r w:rsidRPr="005944F9">
        <w:rPr>
          <w:rFonts w:ascii="Arial" w:hAnsi="Arial" w:cs="Arial"/>
          <w:color w:val="000000"/>
        </w:rPr>
        <w:t>.</w:t>
      </w:r>
    </w:p>
    <w:p w14:paraId="5B6DA123" w14:textId="32FD6C31" w:rsidR="00943176" w:rsidRDefault="00CF77DE" w:rsidP="00F215B9">
      <w:pPr>
        <w:spacing w:before="600"/>
        <w:rPr>
          <w:rFonts w:ascii="Arial" w:hAnsi="Arial" w:cs="Arial"/>
          <w:b/>
          <w:bCs/>
          <w:color w:val="000000"/>
        </w:rPr>
      </w:pPr>
      <w:r w:rsidRPr="005944F9">
        <w:rPr>
          <w:rFonts w:ascii="Arial" w:hAnsi="Arial" w:cs="Arial"/>
          <w:b/>
          <w:bCs/>
          <w:color w:val="000000"/>
        </w:rPr>
        <w:lastRenderedPageBreak/>
        <w:t>Data sporządzenia protokołu</w:t>
      </w:r>
      <w:r w:rsidR="00943176">
        <w:rPr>
          <w:rFonts w:ascii="Arial" w:hAnsi="Arial" w:cs="Arial"/>
          <w:b/>
          <w:bCs/>
          <w:color w:val="000000"/>
        </w:rPr>
        <w:t xml:space="preserve">: </w:t>
      </w:r>
      <w:r w:rsidR="00943176">
        <w:rPr>
          <w:rFonts w:ascii="Arial" w:hAnsi="Arial" w:cs="Arial"/>
          <w:b/>
          <w:bCs/>
          <w:color w:val="000000"/>
        </w:rPr>
        <w:t>24 maja 2021 roku</w:t>
      </w:r>
      <w:r w:rsidR="00943176">
        <w:rPr>
          <w:rFonts w:ascii="Arial" w:hAnsi="Arial" w:cs="Arial"/>
          <w:b/>
          <w:bCs/>
          <w:color w:val="000000"/>
        </w:rPr>
        <w:t>;</w:t>
      </w:r>
    </w:p>
    <w:p w14:paraId="014A29F3" w14:textId="061F8654" w:rsidR="00CF77DE" w:rsidRPr="005944F9" w:rsidRDefault="00943176" w:rsidP="00B83F8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</w:t>
      </w:r>
      <w:r w:rsidR="00CF77DE" w:rsidRPr="005944F9">
        <w:rPr>
          <w:rFonts w:ascii="Arial" w:hAnsi="Arial" w:cs="Arial"/>
          <w:b/>
          <w:bCs/>
          <w:color w:val="000000"/>
        </w:rPr>
        <w:t>odpis Zamawiającego:</w:t>
      </w:r>
      <w:r>
        <w:rPr>
          <w:rFonts w:ascii="Arial" w:hAnsi="Arial" w:cs="Arial"/>
          <w:b/>
          <w:bCs/>
          <w:color w:val="000000"/>
        </w:rPr>
        <w:t xml:space="preserve"> Monika Cebrat</w:t>
      </w:r>
    </w:p>
    <w:p w14:paraId="0BE3C6E5" w14:textId="07DD1214" w:rsidR="00227213" w:rsidRPr="00F215B9" w:rsidRDefault="00F53ED1" w:rsidP="00F215B9">
      <w:pPr>
        <w:rPr>
          <w:rFonts w:ascii="Arial" w:hAnsi="Arial" w:cs="Arial"/>
        </w:rPr>
      </w:pPr>
      <w:r w:rsidRPr="005944F9">
        <w:rPr>
          <w:rFonts w:ascii="Arial" w:hAnsi="Arial" w:cs="Arial"/>
          <w:color w:val="000000"/>
        </w:rPr>
        <w:t>Osoba sporządzająca protokół</w:t>
      </w:r>
      <w:r w:rsidR="00943176">
        <w:rPr>
          <w:rFonts w:ascii="Arial" w:hAnsi="Arial" w:cs="Arial"/>
          <w:color w:val="000000"/>
        </w:rPr>
        <w:t>: Katarzyna Urbaniec</w:t>
      </w:r>
    </w:p>
    <w:p w14:paraId="3C51FCEF" w14:textId="29839EF6" w:rsidR="00CF77DE" w:rsidRPr="005944F9" w:rsidRDefault="00CF77DE" w:rsidP="00F215B9">
      <w:pPr>
        <w:spacing w:before="600"/>
        <w:ind w:left="1077"/>
        <w:rPr>
          <w:rFonts w:ascii="Arial" w:hAnsi="Arial" w:cs="Arial"/>
        </w:rPr>
      </w:pPr>
      <w:r w:rsidRPr="005944F9">
        <w:rPr>
          <w:rFonts w:ascii="Arial" w:hAnsi="Arial" w:cs="Arial"/>
          <w:color w:val="000000"/>
        </w:rPr>
        <w:t>Załączniki do protokołu:</w:t>
      </w:r>
    </w:p>
    <w:p w14:paraId="30612A14" w14:textId="77777777" w:rsidR="00CF77DE" w:rsidRPr="005944F9" w:rsidRDefault="00CF77DE" w:rsidP="00B83F89">
      <w:pPr>
        <w:numPr>
          <w:ilvl w:val="0"/>
          <w:numId w:val="4"/>
        </w:numPr>
        <w:rPr>
          <w:rFonts w:ascii="Arial" w:hAnsi="Arial" w:cs="Arial"/>
        </w:rPr>
      </w:pPr>
      <w:r w:rsidRPr="005944F9">
        <w:rPr>
          <w:rFonts w:ascii="Arial" w:hAnsi="Arial" w:cs="Arial"/>
          <w:color w:val="000000"/>
        </w:rPr>
        <w:t>Potwierdzenie upub</w:t>
      </w:r>
      <w:r w:rsidR="00A75D27" w:rsidRPr="005944F9">
        <w:rPr>
          <w:rFonts w:ascii="Arial" w:hAnsi="Arial" w:cs="Arial"/>
          <w:color w:val="000000"/>
        </w:rPr>
        <w:t>licznienia zapytania ofertowego,</w:t>
      </w:r>
    </w:p>
    <w:p w14:paraId="1A97FF29" w14:textId="77777777" w:rsidR="00CF77DE" w:rsidRPr="005944F9" w:rsidRDefault="00CF77DE" w:rsidP="00B83F89">
      <w:pPr>
        <w:numPr>
          <w:ilvl w:val="0"/>
          <w:numId w:val="4"/>
        </w:numPr>
        <w:rPr>
          <w:rFonts w:ascii="Arial" w:hAnsi="Arial" w:cs="Arial"/>
        </w:rPr>
      </w:pPr>
      <w:r w:rsidRPr="005944F9">
        <w:rPr>
          <w:rFonts w:ascii="Arial" w:hAnsi="Arial" w:cs="Arial"/>
          <w:color w:val="000000"/>
        </w:rPr>
        <w:t>Złożone oferty,</w:t>
      </w:r>
    </w:p>
    <w:p w14:paraId="16D17ADC" w14:textId="0C7AF601" w:rsidR="00CF77DE" w:rsidRPr="00F215B9" w:rsidRDefault="00CF77DE" w:rsidP="00B83F89">
      <w:pPr>
        <w:numPr>
          <w:ilvl w:val="0"/>
          <w:numId w:val="4"/>
        </w:numPr>
        <w:rPr>
          <w:rFonts w:ascii="Arial" w:hAnsi="Arial" w:cs="Arial"/>
        </w:rPr>
      </w:pPr>
      <w:r w:rsidRPr="005944F9">
        <w:rPr>
          <w:rFonts w:ascii="Arial" w:hAnsi="Arial" w:cs="Arial"/>
          <w:color w:val="000000"/>
        </w:rPr>
        <w:t>Oświadczenia o braku powiązań z wykonawcami, którzy złożyli oferty, podpisane przez osoby wykonujące w imieniu Zamawiającego czynności zgodnie z procedurą wyboru wykonawcy, w tym biorące udział w procesie oceny ofert (t</w:t>
      </w:r>
      <w:r w:rsidR="00943176">
        <w:rPr>
          <w:rFonts w:ascii="Arial" w:hAnsi="Arial" w:cs="Arial"/>
          <w:color w:val="000000"/>
        </w:rPr>
        <w:t xml:space="preserve">o </w:t>
      </w:r>
      <w:r w:rsidRPr="005944F9">
        <w:rPr>
          <w:rFonts w:ascii="Arial" w:hAnsi="Arial" w:cs="Arial"/>
          <w:color w:val="000000"/>
        </w:rPr>
        <w:t>j</w:t>
      </w:r>
      <w:r w:rsidR="00943176">
        <w:rPr>
          <w:rFonts w:ascii="Arial" w:hAnsi="Arial" w:cs="Arial"/>
          <w:color w:val="000000"/>
        </w:rPr>
        <w:t>est</w:t>
      </w:r>
      <w:r w:rsidRPr="005944F9">
        <w:rPr>
          <w:rFonts w:ascii="Arial" w:hAnsi="Arial" w:cs="Arial"/>
          <w:color w:val="000000"/>
        </w:rPr>
        <w:t xml:space="preserve"> powiązań, o</w:t>
      </w:r>
      <w:r w:rsidR="00F215B9">
        <w:rPr>
          <w:rFonts w:ascii="Arial" w:hAnsi="Arial" w:cs="Arial"/>
          <w:color w:val="000000"/>
        </w:rPr>
        <w:t xml:space="preserve"> </w:t>
      </w:r>
      <w:r w:rsidRPr="005944F9">
        <w:rPr>
          <w:rFonts w:ascii="Arial" w:hAnsi="Arial" w:cs="Arial"/>
          <w:color w:val="000000"/>
        </w:rPr>
        <w:t>których mowa w p</w:t>
      </w:r>
      <w:r w:rsidR="00943176">
        <w:rPr>
          <w:rFonts w:ascii="Arial" w:hAnsi="Arial" w:cs="Arial"/>
          <w:color w:val="000000"/>
        </w:rPr>
        <w:t>unkcie</w:t>
      </w:r>
      <w:r w:rsidRPr="005944F9">
        <w:rPr>
          <w:rFonts w:ascii="Arial" w:hAnsi="Arial" w:cs="Arial"/>
          <w:color w:val="000000"/>
        </w:rPr>
        <w:t xml:space="preserve"> 2 lit</w:t>
      </w:r>
      <w:r w:rsidR="00943176">
        <w:rPr>
          <w:rFonts w:ascii="Arial" w:hAnsi="Arial" w:cs="Arial"/>
          <w:color w:val="000000"/>
        </w:rPr>
        <w:t>era</w:t>
      </w:r>
      <w:r w:rsidRPr="005944F9">
        <w:rPr>
          <w:rFonts w:ascii="Arial" w:hAnsi="Arial" w:cs="Arial"/>
          <w:color w:val="000000"/>
        </w:rPr>
        <w:t xml:space="preserve"> b).</w:t>
      </w:r>
    </w:p>
    <w:sectPr w:rsidR="00CF77DE" w:rsidRPr="00F215B9" w:rsidSect="00BC4401">
      <w:headerReference w:type="default" r:id="rId8"/>
      <w:pgSz w:w="16838" w:h="11906" w:orient="landscape"/>
      <w:pgMar w:top="742" w:right="1954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67D9" w14:textId="77777777" w:rsidR="00EB16CE" w:rsidRDefault="00EB16CE">
      <w:pPr>
        <w:spacing w:after="0" w:line="240" w:lineRule="auto"/>
      </w:pPr>
      <w:r>
        <w:separator/>
      </w:r>
    </w:p>
  </w:endnote>
  <w:endnote w:type="continuationSeparator" w:id="0">
    <w:p w14:paraId="4223AFB9" w14:textId="77777777" w:rsidR="00EB16CE" w:rsidRDefault="00EB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809A" w14:textId="77777777" w:rsidR="00EB16CE" w:rsidRDefault="00EB16CE">
      <w:pPr>
        <w:spacing w:after="0" w:line="240" w:lineRule="auto"/>
      </w:pPr>
      <w:r>
        <w:separator/>
      </w:r>
    </w:p>
  </w:footnote>
  <w:footnote w:type="continuationSeparator" w:id="0">
    <w:p w14:paraId="09D1A2B2" w14:textId="77777777" w:rsidR="00EB16CE" w:rsidRDefault="00EB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13E7" w14:textId="52F5FE7F" w:rsidR="00B30684" w:rsidRDefault="009A5B8E" w:rsidP="00BC4401">
    <w:pPr>
      <w:pStyle w:val="Nagwek"/>
      <w:jc w:val="center"/>
      <w:rPr>
        <w:lang w:val="pl-PL" w:eastAsia="pl-PL"/>
      </w:rPr>
    </w:pPr>
    <w:r>
      <w:rPr>
        <w:noProof/>
      </w:rPr>
      <w:drawing>
        <wp:inline distT="0" distB="0" distL="0" distR="0" wp14:anchorId="38952529" wp14:editId="00651BC1">
          <wp:extent cx="5715635" cy="792480"/>
          <wp:effectExtent l="0" t="0" r="0" b="7620"/>
          <wp:docPr id="17" name="Obraz 17" descr="logotypy funduszy europejskich, województwa śląskiego oraz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funduszy europejskich, województwa śląskiego oraz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635" cy="792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 w15:restartNumberingAfterBreak="0">
    <w:nsid w:val="018620B0"/>
    <w:multiLevelType w:val="hybridMultilevel"/>
    <w:tmpl w:val="DFD47C1E"/>
    <w:lvl w:ilvl="0" w:tplc="C8AADFC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5F13D0"/>
    <w:multiLevelType w:val="hybridMultilevel"/>
    <w:tmpl w:val="67BC1EAE"/>
    <w:lvl w:ilvl="0" w:tplc="67D8494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E5483C"/>
    <w:multiLevelType w:val="hybridMultilevel"/>
    <w:tmpl w:val="06E4C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222C2"/>
    <w:multiLevelType w:val="hybridMultilevel"/>
    <w:tmpl w:val="5A2CE792"/>
    <w:lvl w:ilvl="0" w:tplc="F3CC6F68">
      <w:start w:val="1"/>
      <w:numFmt w:val="lowerLetter"/>
      <w:lvlText w:val="%1)"/>
      <w:lvlJc w:val="left"/>
      <w:pPr>
        <w:ind w:left="199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2AC33673"/>
    <w:multiLevelType w:val="hybridMultilevel"/>
    <w:tmpl w:val="C230413A"/>
    <w:lvl w:ilvl="0" w:tplc="C8AADFC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4A0AAB"/>
    <w:multiLevelType w:val="hybridMultilevel"/>
    <w:tmpl w:val="13285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EB5"/>
    <w:multiLevelType w:val="hybridMultilevel"/>
    <w:tmpl w:val="F69EC60E"/>
    <w:lvl w:ilvl="0" w:tplc="1C649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8C6F5F"/>
    <w:multiLevelType w:val="hybridMultilevel"/>
    <w:tmpl w:val="9C944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A56F1"/>
    <w:multiLevelType w:val="hybridMultilevel"/>
    <w:tmpl w:val="2288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E0E90"/>
    <w:multiLevelType w:val="hybridMultilevel"/>
    <w:tmpl w:val="6336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94FC1"/>
    <w:multiLevelType w:val="hybridMultilevel"/>
    <w:tmpl w:val="C9F6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7060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82D01"/>
    <w:multiLevelType w:val="hybridMultilevel"/>
    <w:tmpl w:val="1B6425B8"/>
    <w:lvl w:ilvl="0" w:tplc="8B1C42B8">
      <w:start w:val="1"/>
      <w:numFmt w:val="lowerLetter"/>
      <w:lvlText w:val="%1)"/>
      <w:lvlJc w:val="left"/>
      <w:pPr>
        <w:ind w:left="163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23"/>
  </w:num>
  <w:num w:numId="13">
    <w:abstractNumId w:val="15"/>
  </w:num>
  <w:num w:numId="14">
    <w:abstractNumId w:val="10"/>
  </w:num>
  <w:num w:numId="15">
    <w:abstractNumId w:val="11"/>
  </w:num>
  <w:num w:numId="16">
    <w:abstractNumId w:val="18"/>
  </w:num>
  <w:num w:numId="17">
    <w:abstractNumId w:val="14"/>
  </w:num>
  <w:num w:numId="18">
    <w:abstractNumId w:val="12"/>
  </w:num>
  <w:num w:numId="19">
    <w:abstractNumId w:val="13"/>
  </w:num>
  <w:num w:numId="20">
    <w:abstractNumId w:val="22"/>
  </w:num>
  <w:num w:numId="21">
    <w:abstractNumId w:val="19"/>
  </w:num>
  <w:num w:numId="22">
    <w:abstractNumId w:val="17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27"/>
    <w:rsid w:val="00000DA5"/>
    <w:rsid w:val="00027924"/>
    <w:rsid w:val="00032B06"/>
    <w:rsid w:val="00037702"/>
    <w:rsid w:val="00073BA4"/>
    <w:rsid w:val="000D4D68"/>
    <w:rsid w:val="000F7BD3"/>
    <w:rsid w:val="00150032"/>
    <w:rsid w:val="00154F32"/>
    <w:rsid w:val="001569DA"/>
    <w:rsid w:val="00162E5B"/>
    <w:rsid w:val="001776CA"/>
    <w:rsid w:val="00196391"/>
    <w:rsid w:val="001A5B6E"/>
    <w:rsid w:val="001D79F0"/>
    <w:rsid w:val="00227213"/>
    <w:rsid w:val="002553E2"/>
    <w:rsid w:val="00275571"/>
    <w:rsid w:val="002822AD"/>
    <w:rsid w:val="00294FA3"/>
    <w:rsid w:val="00296ABB"/>
    <w:rsid w:val="002B6586"/>
    <w:rsid w:val="002F4E1A"/>
    <w:rsid w:val="00303B79"/>
    <w:rsid w:val="003076F9"/>
    <w:rsid w:val="00316243"/>
    <w:rsid w:val="004354B1"/>
    <w:rsid w:val="004C2D20"/>
    <w:rsid w:val="004C6D01"/>
    <w:rsid w:val="004F64EB"/>
    <w:rsid w:val="005005C0"/>
    <w:rsid w:val="00570411"/>
    <w:rsid w:val="005944F9"/>
    <w:rsid w:val="00594D1A"/>
    <w:rsid w:val="005F150D"/>
    <w:rsid w:val="006422FA"/>
    <w:rsid w:val="00666A9B"/>
    <w:rsid w:val="006A3DCC"/>
    <w:rsid w:val="006B0EC9"/>
    <w:rsid w:val="006D4BD2"/>
    <w:rsid w:val="0070047E"/>
    <w:rsid w:val="00712AD5"/>
    <w:rsid w:val="00716E60"/>
    <w:rsid w:val="007563C8"/>
    <w:rsid w:val="00772AB1"/>
    <w:rsid w:val="0079326F"/>
    <w:rsid w:val="007B08C5"/>
    <w:rsid w:val="007B5BFF"/>
    <w:rsid w:val="007C6F4D"/>
    <w:rsid w:val="007E3FBD"/>
    <w:rsid w:val="00833411"/>
    <w:rsid w:val="00860844"/>
    <w:rsid w:val="008C0785"/>
    <w:rsid w:val="00936C12"/>
    <w:rsid w:val="00943176"/>
    <w:rsid w:val="009471EB"/>
    <w:rsid w:val="0094765E"/>
    <w:rsid w:val="00987B19"/>
    <w:rsid w:val="009A5B8E"/>
    <w:rsid w:val="009B50E3"/>
    <w:rsid w:val="009D4B06"/>
    <w:rsid w:val="00A03991"/>
    <w:rsid w:val="00A22EDB"/>
    <w:rsid w:val="00A27F98"/>
    <w:rsid w:val="00A35D95"/>
    <w:rsid w:val="00A440B1"/>
    <w:rsid w:val="00A63AA3"/>
    <w:rsid w:val="00A75D27"/>
    <w:rsid w:val="00A82D5B"/>
    <w:rsid w:val="00AB3FAC"/>
    <w:rsid w:val="00AF01F0"/>
    <w:rsid w:val="00B15AC2"/>
    <w:rsid w:val="00B20CE0"/>
    <w:rsid w:val="00B30684"/>
    <w:rsid w:val="00B359F9"/>
    <w:rsid w:val="00B52C2B"/>
    <w:rsid w:val="00B6163E"/>
    <w:rsid w:val="00B83F89"/>
    <w:rsid w:val="00BC4401"/>
    <w:rsid w:val="00BD7160"/>
    <w:rsid w:val="00BE1D9F"/>
    <w:rsid w:val="00BF08A2"/>
    <w:rsid w:val="00BF21A7"/>
    <w:rsid w:val="00BF68FF"/>
    <w:rsid w:val="00C14B61"/>
    <w:rsid w:val="00C16C74"/>
    <w:rsid w:val="00C80538"/>
    <w:rsid w:val="00CA3E63"/>
    <w:rsid w:val="00CA7645"/>
    <w:rsid w:val="00CD756B"/>
    <w:rsid w:val="00CF77DE"/>
    <w:rsid w:val="00D273EE"/>
    <w:rsid w:val="00D3673F"/>
    <w:rsid w:val="00D677A3"/>
    <w:rsid w:val="00D71FFF"/>
    <w:rsid w:val="00D9732E"/>
    <w:rsid w:val="00DA37B7"/>
    <w:rsid w:val="00DA5F17"/>
    <w:rsid w:val="00DD6A2E"/>
    <w:rsid w:val="00DD799F"/>
    <w:rsid w:val="00DF7536"/>
    <w:rsid w:val="00E47BB0"/>
    <w:rsid w:val="00E503B3"/>
    <w:rsid w:val="00E53673"/>
    <w:rsid w:val="00E55918"/>
    <w:rsid w:val="00E67B65"/>
    <w:rsid w:val="00E95BDF"/>
    <w:rsid w:val="00EA07DB"/>
    <w:rsid w:val="00EB16CE"/>
    <w:rsid w:val="00EC0593"/>
    <w:rsid w:val="00EF5A33"/>
    <w:rsid w:val="00F215B9"/>
    <w:rsid w:val="00F53ED1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874173"/>
  <w15:chartTrackingRefBased/>
  <w15:docId w15:val="{09673896-F216-4918-B956-911EECA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586"/>
    <w:pPr>
      <w:suppressAutoHyphens/>
      <w:spacing w:after="200" w:line="276" w:lineRule="auto"/>
    </w:pPr>
    <w:rPr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</w:rPr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3z0">
    <w:name w:val="WW8Num3z0"/>
    <w:rPr>
      <w:rFonts w:hint="default"/>
      <w:lang w:val="pl-PL" w:eastAsia="pl-PL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b/>
      <w:bCs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Domylnaczcionkaakapitu8">
    <w:name w:val="Domyślna czcionka akapitu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7">
    <w:name w:val="Domyślna czcionka akapitu7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6">
    <w:name w:val="Domyślna czcionka akapitu6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numeracji">
    <w:name w:val="Znaki numeracji"/>
  </w:style>
  <w:style w:type="character" w:customStyle="1" w:styleId="DefaultParagraphFont">
    <w:name w:val="Default Paragraph Font"/>
  </w:style>
  <w:style w:type="character" w:styleId="Uwydatnienie">
    <w:name w:val="Emphasis"/>
    <w:qFormat/>
    <w:rPr>
      <w:i/>
      <w:iCs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opkaZnak">
    <w:name w:val="Stopka Znak"/>
    <w:rPr>
      <w:kern w:val="1"/>
      <w:sz w:val="24"/>
      <w:szCs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wykazurde1">
    <w:name w:val="Nagłówek wykazu źródeł1"/>
    <w:basedOn w:val="Nagwek1"/>
    <w:pPr>
      <w:suppressLineNumbers/>
    </w:pPr>
    <w:rPr>
      <w:b/>
      <w:bCs/>
      <w:sz w:val="32"/>
      <w:szCs w:val="32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rFonts w:ascii="Arial Narrow" w:hAnsi="Arial Narrow" w:cs="Arial Narrow"/>
      <w:sz w:val="22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ytu">
    <w:name w:val="Title"/>
    <w:basedOn w:val="Normalny"/>
    <w:next w:val="Normalny"/>
    <w:link w:val="TytuZnak"/>
    <w:uiPriority w:val="10"/>
    <w:qFormat/>
    <w:rsid w:val="00594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44F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Zwykatabela2">
    <w:name w:val="Plain Table 2"/>
    <w:basedOn w:val="Standardowy"/>
    <w:uiPriority w:val="42"/>
    <w:rsid w:val="00F215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589C-ACB5-49E8-BF15-7CEAA0B9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II</dc:title>
  <dc:subject/>
  <dc:creator>Katarzyna Urbaniec</dc:creator>
  <cp:keywords/>
  <cp:lastModifiedBy>MicGru</cp:lastModifiedBy>
  <cp:revision>6</cp:revision>
  <cp:lastPrinted>2021-05-24T10:05:00Z</cp:lastPrinted>
  <dcterms:created xsi:type="dcterms:W3CDTF">2021-05-24T10:27:00Z</dcterms:created>
  <dcterms:modified xsi:type="dcterms:W3CDTF">2021-05-24T11:56:00Z</dcterms:modified>
</cp:coreProperties>
</file>