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B2027" w14:textId="5A31A3AA" w:rsidR="006A2565" w:rsidRDefault="006A2565" w:rsidP="006A2565">
      <w:pPr>
        <w:rPr>
          <w:rFonts w:ascii="Arial" w:hAnsi="Arial" w:cs="Arial"/>
        </w:rPr>
      </w:pPr>
      <w:r>
        <w:rPr>
          <w:rFonts w:ascii="Arial" w:hAnsi="Arial" w:cs="Arial"/>
        </w:rPr>
        <w:t>Znak pisma P</w:t>
      </w:r>
      <w:r w:rsidR="001C1DDB" w:rsidRPr="006A2565">
        <w:rPr>
          <w:rFonts w:ascii="Arial" w:hAnsi="Arial" w:cs="Arial"/>
        </w:rPr>
        <w:t>CPR/PR/</w:t>
      </w:r>
      <w:proofErr w:type="spellStart"/>
      <w:r w:rsidR="001C1DDB" w:rsidRPr="006A2565">
        <w:rPr>
          <w:rFonts w:ascii="Arial" w:hAnsi="Arial" w:cs="Arial"/>
        </w:rPr>
        <w:t>RwC</w:t>
      </w:r>
      <w:proofErr w:type="spellEnd"/>
      <w:r w:rsidR="001C1DDB" w:rsidRPr="006A2565">
        <w:rPr>
          <w:rFonts w:ascii="Arial" w:hAnsi="Arial" w:cs="Arial"/>
        </w:rPr>
        <w:t>/3511/</w:t>
      </w:r>
      <w:r w:rsidR="00F252C5" w:rsidRPr="006A2565">
        <w:rPr>
          <w:rFonts w:ascii="Arial" w:hAnsi="Arial" w:cs="Arial"/>
        </w:rPr>
        <w:t>12</w:t>
      </w:r>
      <w:r w:rsidR="001C1DDB" w:rsidRPr="006A2565">
        <w:rPr>
          <w:rFonts w:ascii="Arial" w:hAnsi="Arial" w:cs="Arial"/>
        </w:rPr>
        <w:t>/21</w:t>
      </w:r>
    </w:p>
    <w:p w14:paraId="62F19C48" w14:textId="2ECCF9C0" w:rsidR="007204E2" w:rsidRPr="006A2565" w:rsidRDefault="00143417" w:rsidP="006A2565">
      <w:pPr>
        <w:jc w:val="center"/>
        <w:rPr>
          <w:rFonts w:ascii="Arial" w:hAnsi="Arial" w:cs="Arial"/>
        </w:rPr>
      </w:pPr>
      <w:r w:rsidRPr="006A2565">
        <w:rPr>
          <w:rStyle w:val="TytuZnak"/>
          <w:rFonts w:ascii="Arial" w:hAnsi="Arial" w:cs="Arial"/>
          <w:sz w:val="24"/>
          <w:szCs w:val="24"/>
        </w:rPr>
        <w:t>Protokół</w:t>
      </w:r>
    </w:p>
    <w:p w14:paraId="6A590A1B" w14:textId="5A83E5E0" w:rsidR="007204E2" w:rsidRPr="006A2565" w:rsidRDefault="007204E2" w:rsidP="006A2565">
      <w:pPr>
        <w:rPr>
          <w:rFonts w:ascii="Arial" w:hAnsi="Arial" w:cs="Arial"/>
          <w:color w:val="000000"/>
        </w:rPr>
      </w:pPr>
      <w:r w:rsidRPr="006A2565">
        <w:rPr>
          <w:rFonts w:ascii="Arial" w:hAnsi="Arial" w:cs="Arial"/>
        </w:rPr>
        <w:t xml:space="preserve">z dokonanych czynności w związku z prowadzeniem postępowania w trybie </w:t>
      </w:r>
      <w:r w:rsidR="001C1DDB" w:rsidRPr="006A2565">
        <w:rPr>
          <w:rFonts w:ascii="Arial" w:hAnsi="Arial" w:cs="Arial"/>
        </w:rPr>
        <w:t xml:space="preserve">rozeznania rynku </w:t>
      </w:r>
      <w:r w:rsidRPr="006A2565">
        <w:rPr>
          <w:rFonts w:ascii="Arial" w:hAnsi="Arial" w:cs="Arial"/>
        </w:rPr>
        <w:t>o udzielenie zamówienia na usługę</w:t>
      </w:r>
      <w:r w:rsidR="001C1DDB" w:rsidRPr="006A2565">
        <w:rPr>
          <w:rFonts w:ascii="Arial" w:hAnsi="Arial" w:cs="Arial"/>
        </w:rPr>
        <w:t xml:space="preserve"> p</w:t>
      </w:r>
      <w:r w:rsidR="006A2565">
        <w:rPr>
          <w:rFonts w:ascii="Arial" w:hAnsi="Arial" w:cs="Arial"/>
        </w:rPr>
        <w:t>od nazwą</w:t>
      </w:r>
      <w:r w:rsidR="00F252C5" w:rsidRPr="006A2565">
        <w:rPr>
          <w:rFonts w:ascii="Arial" w:hAnsi="Arial" w:cs="Arial"/>
        </w:rPr>
        <w:t>: Organizacja górskich wycieczek tematycznych w 2 panelach</w:t>
      </w:r>
      <w:r w:rsidR="00C013E3" w:rsidRPr="006A2565">
        <w:rPr>
          <w:rFonts w:ascii="Arial" w:hAnsi="Arial" w:cs="Arial"/>
        </w:rPr>
        <w:t>.</w:t>
      </w:r>
    </w:p>
    <w:p w14:paraId="2899AE8D" w14:textId="4280F1B6" w:rsidR="007204E2" w:rsidRPr="006A2565" w:rsidRDefault="007204E2" w:rsidP="006A2565">
      <w:pPr>
        <w:numPr>
          <w:ilvl w:val="0"/>
          <w:numId w:val="3"/>
        </w:numPr>
        <w:rPr>
          <w:rFonts w:ascii="Arial" w:hAnsi="Arial" w:cs="Arial"/>
        </w:rPr>
      </w:pPr>
      <w:r w:rsidRPr="006A2565">
        <w:rPr>
          <w:rFonts w:ascii="Arial" w:hAnsi="Arial" w:cs="Arial"/>
          <w:color w:val="000000"/>
        </w:rPr>
        <w:t>Upublicznienie zapytania ofertowego:</w:t>
      </w:r>
    </w:p>
    <w:p w14:paraId="267BEA82" w14:textId="50C11B68" w:rsidR="001C1DDB" w:rsidRPr="006A2565" w:rsidRDefault="007204E2" w:rsidP="006A2565">
      <w:pPr>
        <w:ind w:left="1080"/>
        <w:rPr>
          <w:rFonts w:ascii="Arial" w:hAnsi="Arial" w:cs="Arial"/>
        </w:rPr>
      </w:pPr>
      <w:r w:rsidRPr="006A2565">
        <w:rPr>
          <w:rFonts w:ascii="Arial" w:hAnsi="Arial" w:cs="Arial"/>
        </w:rPr>
        <w:t xml:space="preserve">Informacja o udzieleniu zamówienia została </w:t>
      </w:r>
      <w:r w:rsidR="00C013E3" w:rsidRPr="006A2565">
        <w:rPr>
          <w:rFonts w:ascii="Arial" w:hAnsi="Arial" w:cs="Arial"/>
        </w:rPr>
        <w:t xml:space="preserve">przekazana droga mailową do potencjalnych wykonawców </w:t>
      </w:r>
      <w:r w:rsidR="00EE546F" w:rsidRPr="006A2565">
        <w:rPr>
          <w:rFonts w:ascii="Arial" w:hAnsi="Arial" w:cs="Arial"/>
        </w:rPr>
        <w:t xml:space="preserve">w dniu </w:t>
      </w:r>
      <w:r w:rsidR="00C013E3" w:rsidRPr="006A2565">
        <w:rPr>
          <w:rFonts w:ascii="Arial" w:hAnsi="Arial" w:cs="Arial"/>
        </w:rPr>
        <w:t>26</w:t>
      </w:r>
      <w:r w:rsidR="006A2565">
        <w:rPr>
          <w:rFonts w:ascii="Arial" w:hAnsi="Arial" w:cs="Arial"/>
        </w:rPr>
        <w:t xml:space="preserve"> kwietnia </w:t>
      </w:r>
      <w:r w:rsidR="001C1DDB" w:rsidRPr="006A2565">
        <w:rPr>
          <w:rFonts w:ascii="Arial" w:hAnsi="Arial" w:cs="Arial"/>
        </w:rPr>
        <w:t>2021</w:t>
      </w:r>
      <w:r w:rsidR="006A2565">
        <w:rPr>
          <w:rFonts w:ascii="Arial" w:hAnsi="Arial" w:cs="Arial"/>
        </w:rPr>
        <w:t xml:space="preserve"> </w:t>
      </w:r>
      <w:r w:rsidR="001C1DDB" w:rsidRPr="006A2565">
        <w:rPr>
          <w:rFonts w:ascii="Arial" w:hAnsi="Arial" w:cs="Arial"/>
        </w:rPr>
        <w:t>r</w:t>
      </w:r>
      <w:r w:rsidR="006A2565">
        <w:rPr>
          <w:rFonts w:ascii="Arial" w:hAnsi="Arial" w:cs="Arial"/>
        </w:rPr>
        <w:t xml:space="preserve">oku </w:t>
      </w:r>
      <w:r w:rsidR="001C1DDB" w:rsidRPr="006A2565">
        <w:rPr>
          <w:rFonts w:ascii="Arial" w:hAnsi="Arial" w:cs="Arial"/>
        </w:rPr>
        <w:t xml:space="preserve">(potwierdzenie </w:t>
      </w:r>
      <w:r w:rsidR="00C013E3" w:rsidRPr="006A2565">
        <w:rPr>
          <w:rFonts w:ascii="Arial" w:hAnsi="Arial" w:cs="Arial"/>
        </w:rPr>
        <w:t>przesłania maila</w:t>
      </w:r>
      <w:r w:rsidR="00EE546F" w:rsidRPr="006A2565">
        <w:rPr>
          <w:rFonts w:ascii="Arial" w:hAnsi="Arial" w:cs="Arial"/>
        </w:rPr>
        <w:t xml:space="preserve"> </w:t>
      </w:r>
      <w:r w:rsidR="001C1DDB" w:rsidRPr="006A2565">
        <w:rPr>
          <w:rFonts w:ascii="Arial" w:hAnsi="Arial" w:cs="Arial"/>
        </w:rPr>
        <w:t>w załączeniu).</w:t>
      </w:r>
    </w:p>
    <w:p w14:paraId="7AE04694" w14:textId="77777777" w:rsidR="007204E2" w:rsidRPr="006A2565" w:rsidRDefault="007204E2" w:rsidP="006A2565">
      <w:pPr>
        <w:numPr>
          <w:ilvl w:val="0"/>
          <w:numId w:val="3"/>
        </w:numPr>
        <w:rPr>
          <w:rFonts w:ascii="Arial" w:hAnsi="Arial" w:cs="Arial"/>
        </w:rPr>
      </w:pPr>
      <w:r w:rsidRPr="006A2565">
        <w:rPr>
          <w:rFonts w:ascii="Arial" w:hAnsi="Arial" w:cs="Arial"/>
          <w:color w:val="000000"/>
        </w:rPr>
        <w:t>Wykaz ofert, które wpłynęły w odpowiedzi na zapytanie ofertowe, wraz ze wskazaniem daty wpływu do Zamawiającego:</w:t>
      </w:r>
    </w:p>
    <w:p w14:paraId="766C766C" w14:textId="23F0D70B" w:rsidR="007204E2" w:rsidRPr="006A2565" w:rsidRDefault="007204E2" w:rsidP="006A2565">
      <w:pPr>
        <w:ind w:left="1080"/>
        <w:rPr>
          <w:rFonts w:ascii="Arial" w:hAnsi="Arial" w:cs="Arial"/>
        </w:rPr>
      </w:pPr>
      <w:r w:rsidRPr="006A2565">
        <w:rPr>
          <w:rFonts w:ascii="Arial" w:hAnsi="Arial" w:cs="Arial"/>
        </w:rPr>
        <w:t>W ramach przedmiotowego zamówienia, w związku z zapytaniem</w:t>
      </w:r>
      <w:r w:rsidR="001C1DDB" w:rsidRPr="006A2565">
        <w:rPr>
          <w:rFonts w:ascii="Arial" w:hAnsi="Arial" w:cs="Arial"/>
        </w:rPr>
        <w:t xml:space="preserve"> nie wpłynęła żadna oferta.</w:t>
      </w:r>
    </w:p>
    <w:p w14:paraId="3A080A11" w14:textId="77777777" w:rsidR="00F5249F" w:rsidRPr="006A2565" w:rsidRDefault="00F5249F" w:rsidP="006A2565">
      <w:pPr>
        <w:numPr>
          <w:ilvl w:val="0"/>
          <w:numId w:val="3"/>
        </w:numPr>
        <w:rPr>
          <w:rFonts w:ascii="Arial" w:hAnsi="Arial" w:cs="Arial"/>
        </w:rPr>
      </w:pPr>
      <w:r w:rsidRPr="006A2565">
        <w:rPr>
          <w:rFonts w:ascii="Arial" w:hAnsi="Arial" w:cs="Arial"/>
          <w:color w:val="000000"/>
        </w:rPr>
        <w:t>Dalsze wskazania związane z wyłonieniem wykonawcy:</w:t>
      </w:r>
    </w:p>
    <w:p w14:paraId="5E47B971" w14:textId="0EA992E2" w:rsidR="007204E2" w:rsidRPr="006A2565" w:rsidRDefault="00F5249F" w:rsidP="006A2565">
      <w:pPr>
        <w:ind w:left="1080"/>
        <w:rPr>
          <w:rFonts w:ascii="Arial" w:hAnsi="Arial" w:cs="Arial"/>
        </w:rPr>
      </w:pPr>
      <w:r w:rsidRPr="006A2565">
        <w:rPr>
          <w:rFonts w:ascii="Arial" w:hAnsi="Arial" w:cs="Arial"/>
          <w:color w:val="000000"/>
        </w:rPr>
        <w:t xml:space="preserve">W związku z brakiem wyłonienia Wykonawcy na realizacje niniejszej usługi, Zamawiający ponawia zapytanie ofertowe </w:t>
      </w:r>
      <w:r w:rsidR="00002409" w:rsidRPr="006A2565">
        <w:rPr>
          <w:rFonts w:ascii="Arial" w:hAnsi="Arial" w:cs="Arial"/>
          <w:color w:val="000000"/>
        </w:rPr>
        <w:t xml:space="preserve">poprzez upublicznienie </w:t>
      </w:r>
      <w:r w:rsidRPr="006A2565">
        <w:rPr>
          <w:rFonts w:ascii="Arial" w:hAnsi="Arial" w:cs="Arial"/>
          <w:color w:val="000000"/>
        </w:rPr>
        <w:t>na stronie</w:t>
      </w:r>
      <w:r w:rsidR="00002409" w:rsidRPr="006A2565">
        <w:rPr>
          <w:rFonts w:ascii="Arial" w:hAnsi="Arial" w:cs="Arial"/>
          <w:color w:val="000000"/>
        </w:rPr>
        <w:t xml:space="preserve"> interne</w:t>
      </w:r>
      <w:r w:rsidRPr="006A2565">
        <w:rPr>
          <w:rFonts w:ascii="Arial" w:hAnsi="Arial" w:cs="Arial"/>
          <w:color w:val="000000"/>
        </w:rPr>
        <w:t>towej Urzędu.</w:t>
      </w:r>
    </w:p>
    <w:p w14:paraId="290A0A66" w14:textId="05F6FC62" w:rsidR="006A2565" w:rsidRDefault="007204E2" w:rsidP="006A2565">
      <w:pPr>
        <w:rPr>
          <w:rFonts w:ascii="Arial" w:hAnsi="Arial" w:cs="Arial"/>
          <w:color w:val="000000"/>
        </w:rPr>
      </w:pPr>
      <w:r w:rsidRPr="006A2565">
        <w:rPr>
          <w:rFonts w:ascii="Arial" w:hAnsi="Arial" w:cs="Arial"/>
          <w:color w:val="000000"/>
        </w:rPr>
        <w:t>Data sporządzenia protokołu</w:t>
      </w:r>
      <w:r w:rsidR="006A2565">
        <w:rPr>
          <w:rFonts w:ascii="Arial" w:hAnsi="Arial" w:cs="Arial"/>
          <w:color w:val="000000"/>
        </w:rPr>
        <w:t xml:space="preserve"> </w:t>
      </w:r>
      <w:r w:rsidR="006A2565" w:rsidRPr="006A2565">
        <w:rPr>
          <w:rFonts w:ascii="Arial" w:hAnsi="Arial" w:cs="Arial"/>
          <w:color w:val="000000"/>
        </w:rPr>
        <w:t>7</w:t>
      </w:r>
      <w:r w:rsidR="006A2565">
        <w:rPr>
          <w:rFonts w:ascii="Arial" w:hAnsi="Arial" w:cs="Arial"/>
          <w:color w:val="000000"/>
        </w:rPr>
        <w:t xml:space="preserve"> maja </w:t>
      </w:r>
      <w:r w:rsidR="006A2565" w:rsidRPr="006A2565">
        <w:rPr>
          <w:rFonts w:ascii="Arial" w:hAnsi="Arial" w:cs="Arial"/>
          <w:color w:val="000000"/>
        </w:rPr>
        <w:t>2021</w:t>
      </w:r>
      <w:r w:rsidR="006A2565">
        <w:rPr>
          <w:rFonts w:ascii="Arial" w:hAnsi="Arial" w:cs="Arial"/>
          <w:color w:val="000000"/>
        </w:rPr>
        <w:t xml:space="preserve"> </w:t>
      </w:r>
      <w:r w:rsidR="006A2565" w:rsidRPr="006A2565">
        <w:rPr>
          <w:rFonts w:ascii="Arial" w:hAnsi="Arial" w:cs="Arial"/>
          <w:color w:val="000000"/>
        </w:rPr>
        <w:t>r</w:t>
      </w:r>
      <w:r w:rsidR="006A2565">
        <w:rPr>
          <w:rFonts w:ascii="Arial" w:hAnsi="Arial" w:cs="Arial"/>
          <w:color w:val="000000"/>
        </w:rPr>
        <w:t>oku</w:t>
      </w:r>
    </w:p>
    <w:p w14:paraId="357F0079" w14:textId="75130D3D" w:rsidR="007204E2" w:rsidRPr="006A2565" w:rsidRDefault="006A2565" w:rsidP="006A25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="007204E2" w:rsidRPr="006A2565">
        <w:rPr>
          <w:rFonts w:ascii="Arial" w:hAnsi="Arial" w:cs="Arial"/>
          <w:color w:val="000000"/>
        </w:rPr>
        <w:t>odpis Zamawiającego:</w:t>
      </w:r>
      <w:r w:rsidRPr="006A2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Zastępca Kierownika PCPR Agata Lach</w:t>
      </w:r>
    </w:p>
    <w:sectPr w:rsidR="007204E2" w:rsidRPr="006A2565">
      <w:headerReference w:type="default" r:id="rId7"/>
      <w:pgSz w:w="16838" w:h="11906" w:orient="landscape"/>
      <w:pgMar w:top="1417" w:right="195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8AF2" w14:textId="77777777" w:rsidR="00B8759A" w:rsidRDefault="00B8759A">
      <w:pPr>
        <w:spacing w:after="0" w:line="240" w:lineRule="auto"/>
      </w:pPr>
      <w:r>
        <w:separator/>
      </w:r>
    </w:p>
  </w:endnote>
  <w:endnote w:type="continuationSeparator" w:id="0">
    <w:p w14:paraId="447ECE40" w14:textId="77777777" w:rsidR="00B8759A" w:rsidRDefault="00B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D779" w14:textId="77777777" w:rsidR="00B8759A" w:rsidRDefault="00B8759A">
      <w:pPr>
        <w:spacing w:after="0" w:line="240" w:lineRule="auto"/>
      </w:pPr>
      <w:r>
        <w:separator/>
      </w:r>
    </w:p>
  </w:footnote>
  <w:footnote w:type="continuationSeparator" w:id="0">
    <w:p w14:paraId="4CD95571" w14:textId="77777777" w:rsidR="00B8759A" w:rsidRDefault="00B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98D" w14:textId="6343B83E" w:rsidR="007204E2" w:rsidRDefault="00C2289B" w:rsidP="007D6DE5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6923163B" wp14:editId="67D0AD3A">
          <wp:extent cx="5714365" cy="791210"/>
          <wp:effectExtent l="0" t="0" r="635" b="8890"/>
          <wp:docPr id="1" name="Obraz 1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91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6"/>
    <w:rsid w:val="00002409"/>
    <w:rsid w:val="00011C15"/>
    <w:rsid w:val="000B56E7"/>
    <w:rsid w:val="000C5A55"/>
    <w:rsid w:val="00143417"/>
    <w:rsid w:val="001C1DDB"/>
    <w:rsid w:val="00212F70"/>
    <w:rsid w:val="002E0D85"/>
    <w:rsid w:val="003C736A"/>
    <w:rsid w:val="00652A27"/>
    <w:rsid w:val="006A2565"/>
    <w:rsid w:val="007204E2"/>
    <w:rsid w:val="0075474C"/>
    <w:rsid w:val="007A3A66"/>
    <w:rsid w:val="007D065E"/>
    <w:rsid w:val="007D6DE5"/>
    <w:rsid w:val="008E5D66"/>
    <w:rsid w:val="009F33E4"/>
    <w:rsid w:val="00B8759A"/>
    <w:rsid w:val="00C013E3"/>
    <w:rsid w:val="00C2289B"/>
    <w:rsid w:val="00C66F99"/>
    <w:rsid w:val="00EE546F"/>
    <w:rsid w:val="00F252C5"/>
    <w:rsid w:val="00F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66E44A"/>
  <w15:chartTrackingRefBased/>
  <w15:docId w15:val="{EB4003B1-5CCE-453E-92E7-EC5DF5EF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z w:val="22"/>
      <w:szCs w:val="22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hint="default"/>
      <w:b/>
      <w:bCs/>
      <w:sz w:val="20"/>
      <w:szCs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22"/>
      <w:szCs w:val="22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0"/>
      <w:szCs w:val="22"/>
    </w:rPr>
  </w:style>
  <w:style w:type="character" w:customStyle="1" w:styleId="WW8Num12z0">
    <w:name w:val="WW8Num12z0"/>
    <w:rPr>
      <w:rFonts w:ascii="Arial" w:hAnsi="Arial" w:cs="Arial" w:hint="default"/>
      <w:kern w:val="1"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0"/>
    </w:rPr>
  </w:style>
  <w:style w:type="character" w:customStyle="1" w:styleId="WW8Num16z0">
    <w:name w:val="WW8Num16z0"/>
    <w:rPr>
      <w:rFonts w:hint="default"/>
      <w:sz w:val="20"/>
    </w:rPr>
  </w:style>
  <w:style w:type="character" w:customStyle="1" w:styleId="WW8Num17z0">
    <w:name w:val="WW8Num17z0"/>
    <w:rPr>
      <w:rFonts w:hint="default"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0">
    <w:name w:val="Domyślna czcionka akapitu1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9">
    <w:name w:val="Domyślna czcionka akapitu9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Domylnaczcionkaakapitu11">
    <w:name w:val="Domyślna czcionka akapitu11"/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rPr>
      <w:kern w:val="1"/>
      <w:sz w:val="24"/>
      <w:szCs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wykazurde1">
    <w:name w:val="Nagłówek wykazu źródeł1"/>
    <w:basedOn w:val="Nagwek1"/>
    <w:pPr>
      <w:suppressLineNumbers/>
    </w:pPr>
    <w:rPr>
      <w:b/>
      <w:bCs/>
      <w:sz w:val="32"/>
      <w:szCs w:val="32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Arial Narrow" w:hAnsi="Arial Narrow" w:cs="Arial Narrow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6A2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256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PCPR</dc:creator>
  <cp:keywords/>
  <cp:lastModifiedBy>MicGru</cp:lastModifiedBy>
  <cp:revision>6</cp:revision>
  <cp:lastPrinted>2021-05-10T08:19:00Z</cp:lastPrinted>
  <dcterms:created xsi:type="dcterms:W3CDTF">2021-05-10T08:19:00Z</dcterms:created>
  <dcterms:modified xsi:type="dcterms:W3CDTF">2021-05-10T08:35:00Z</dcterms:modified>
</cp:coreProperties>
</file>