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12D080" w14:textId="33B53D65" w:rsidR="007A2CDE" w:rsidRPr="00971C77" w:rsidRDefault="004625E8" w:rsidP="0085371C">
      <w:pPr>
        <w:shd w:val="clear" w:color="auto" w:fill="FFFFFF"/>
        <w:spacing w:line="276" w:lineRule="auto"/>
        <w:ind w:right="36"/>
        <w:jc w:val="right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sz w:val="24"/>
          <w:szCs w:val="24"/>
        </w:rPr>
        <w:t xml:space="preserve">Żywiec, dnia </w:t>
      </w:r>
      <w:r w:rsidR="00264B47" w:rsidRPr="00971C77">
        <w:rPr>
          <w:rFonts w:ascii="Arial" w:hAnsi="Arial" w:cs="Arial"/>
          <w:sz w:val="24"/>
          <w:szCs w:val="24"/>
        </w:rPr>
        <w:t>22</w:t>
      </w:r>
      <w:r w:rsidR="00971C77">
        <w:rPr>
          <w:rFonts w:ascii="Arial" w:hAnsi="Arial" w:cs="Arial"/>
          <w:sz w:val="24"/>
          <w:szCs w:val="24"/>
        </w:rPr>
        <w:t xml:space="preserve"> lipca </w:t>
      </w:r>
      <w:r w:rsidR="007718A0" w:rsidRPr="00971C77">
        <w:rPr>
          <w:rFonts w:ascii="Arial" w:hAnsi="Arial" w:cs="Arial"/>
          <w:sz w:val="24"/>
          <w:szCs w:val="24"/>
        </w:rPr>
        <w:t>2021</w:t>
      </w:r>
      <w:r w:rsidR="00971C77">
        <w:rPr>
          <w:rFonts w:ascii="Arial" w:hAnsi="Arial" w:cs="Arial"/>
          <w:sz w:val="24"/>
          <w:szCs w:val="24"/>
        </w:rPr>
        <w:t xml:space="preserve"> </w:t>
      </w:r>
      <w:r w:rsidR="007A2CDE" w:rsidRPr="00971C77">
        <w:rPr>
          <w:rFonts w:ascii="Arial" w:hAnsi="Arial" w:cs="Arial"/>
          <w:sz w:val="24"/>
          <w:szCs w:val="24"/>
        </w:rPr>
        <w:t>r</w:t>
      </w:r>
      <w:r w:rsidR="00971C77">
        <w:rPr>
          <w:rFonts w:ascii="Arial" w:hAnsi="Arial" w:cs="Arial"/>
          <w:sz w:val="24"/>
          <w:szCs w:val="24"/>
        </w:rPr>
        <w:t>oku</w:t>
      </w:r>
    </w:p>
    <w:p w14:paraId="2D146C5E" w14:textId="78A97BF2" w:rsidR="007A2CDE" w:rsidRPr="005A4DEC" w:rsidRDefault="007A2CDE" w:rsidP="0085371C">
      <w:pPr>
        <w:pStyle w:val="Tytu"/>
        <w:spacing w:before="480"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5A4DEC">
        <w:rPr>
          <w:rFonts w:ascii="Arial" w:hAnsi="Arial" w:cs="Arial"/>
          <w:b/>
          <w:bCs/>
          <w:sz w:val="24"/>
          <w:szCs w:val="24"/>
        </w:rPr>
        <w:t xml:space="preserve">Zapytanie ofertowe w </w:t>
      </w:r>
      <w:r w:rsidR="00264B47" w:rsidRPr="005A4DEC">
        <w:rPr>
          <w:rFonts w:ascii="Arial" w:hAnsi="Arial" w:cs="Arial"/>
          <w:b/>
          <w:bCs/>
          <w:sz w:val="24"/>
          <w:szCs w:val="24"/>
        </w:rPr>
        <w:t>trybie zasady konkurencyjności</w:t>
      </w:r>
    </w:p>
    <w:p w14:paraId="7F3D65F6" w14:textId="34820036" w:rsidR="007A2CDE" w:rsidRPr="00971C77" w:rsidRDefault="002632EB" w:rsidP="00337CFB">
      <w:pPr>
        <w:shd w:val="clear" w:color="auto" w:fill="FFFFFF"/>
        <w:spacing w:after="480" w:line="276" w:lineRule="auto"/>
        <w:ind w:right="34"/>
        <w:rPr>
          <w:rFonts w:ascii="Arial" w:hAnsi="Arial" w:cs="Arial"/>
          <w:color w:val="000000"/>
          <w:sz w:val="24"/>
          <w:szCs w:val="24"/>
        </w:rPr>
      </w:pPr>
      <w:r w:rsidRPr="00971C77">
        <w:rPr>
          <w:rFonts w:ascii="Arial" w:hAnsi="Arial" w:cs="Arial"/>
          <w:color w:val="000000"/>
          <w:sz w:val="24"/>
          <w:szCs w:val="24"/>
        </w:rPr>
        <w:t>do postępowania n</w:t>
      </w:r>
      <w:r w:rsidR="00971C77">
        <w:rPr>
          <w:rFonts w:ascii="Arial" w:hAnsi="Arial" w:cs="Arial"/>
          <w:color w:val="000000"/>
          <w:sz w:val="24"/>
          <w:szCs w:val="24"/>
        </w:rPr>
        <w:t>ume</w:t>
      </w:r>
      <w:r w:rsidRPr="00971C77">
        <w:rPr>
          <w:rFonts w:ascii="Arial" w:hAnsi="Arial" w:cs="Arial"/>
          <w:color w:val="000000"/>
          <w:sz w:val="24"/>
          <w:szCs w:val="24"/>
        </w:rPr>
        <w:t>r: PCPR/PR/</w:t>
      </w:r>
      <w:proofErr w:type="spellStart"/>
      <w:r w:rsidRPr="00971C77">
        <w:rPr>
          <w:rFonts w:ascii="Arial" w:hAnsi="Arial" w:cs="Arial"/>
          <w:color w:val="000000"/>
          <w:sz w:val="24"/>
          <w:szCs w:val="24"/>
        </w:rPr>
        <w:t>RwC</w:t>
      </w:r>
      <w:proofErr w:type="spellEnd"/>
      <w:r w:rsidR="00B50496" w:rsidRPr="00971C77">
        <w:rPr>
          <w:rFonts w:ascii="Arial" w:hAnsi="Arial" w:cs="Arial"/>
          <w:color w:val="000000"/>
          <w:sz w:val="24"/>
          <w:szCs w:val="24"/>
        </w:rPr>
        <w:t>/3511/</w:t>
      </w:r>
      <w:r w:rsidR="00264B47" w:rsidRPr="00971C77">
        <w:rPr>
          <w:rFonts w:ascii="Arial" w:hAnsi="Arial" w:cs="Arial"/>
          <w:color w:val="000000"/>
          <w:sz w:val="24"/>
          <w:szCs w:val="24"/>
        </w:rPr>
        <w:t>21</w:t>
      </w:r>
      <w:r w:rsidR="00B50496" w:rsidRPr="00971C77">
        <w:rPr>
          <w:rFonts w:ascii="Arial" w:hAnsi="Arial" w:cs="Arial"/>
          <w:color w:val="000000"/>
          <w:sz w:val="24"/>
          <w:szCs w:val="24"/>
        </w:rPr>
        <w:t>/21</w:t>
      </w:r>
      <w:r w:rsidR="00337CFB">
        <w:rPr>
          <w:rFonts w:ascii="Arial" w:hAnsi="Arial" w:cs="Arial"/>
          <w:color w:val="000000"/>
          <w:sz w:val="24"/>
          <w:szCs w:val="24"/>
        </w:rPr>
        <w:t xml:space="preserve"> </w:t>
      </w:r>
      <w:r w:rsidR="00B50496" w:rsidRPr="00971C77">
        <w:rPr>
          <w:rFonts w:ascii="Arial" w:hAnsi="Arial" w:cs="Arial"/>
          <w:color w:val="000000"/>
          <w:sz w:val="24"/>
          <w:szCs w:val="24"/>
        </w:rPr>
        <w:t>w ramach projektu p</w:t>
      </w:r>
      <w:r w:rsidR="00971C77">
        <w:rPr>
          <w:rFonts w:ascii="Arial" w:hAnsi="Arial" w:cs="Arial"/>
          <w:color w:val="000000"/>
          <w:sz w:val="24"/>
          <w:szCs w:val="24"/>
        </w:rPr>
        <w:t>od tytułem</w:t>
      </w:r>
      <w:r w:rsidR="00B50496" w:rsidRPr="00971C77">
        <w:rPr>
          <w:rFonts w:ascii="Arial" w:hAnsi="Arial" w:cs="Arial"/>
          <w:color w:val="000000"/>
          <w:sz w:val="24"/>
          <w:szCs w:val="24"/>
        </w:rPr>
        <w:t>: Rodzina w Centrum</w:t>
      </w:r>
    </w:p>
    <w:p w14:paraId="29F1DAB9" w14:textId="1CA9C1D4" w:rsidR="007A2CDE" w:rsidRPr="00971C77" w:rsidRDefault="007A2CDE" w:rsidP="00971C77">
      <w:p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sz w:val="24"/>
          <w:szCs w:val="24"/>
        </w:rPr>
        <w:t>Na podstawie „Wytycznych w zakresie kwalifikowalności wydatków w ramach Europejskiego Funduszu Rozwoju Regionalnego, Europejskiego Funduszu Społecznego oraz Funduszu Spójności na lata 2014-2020” (dalej, jako Wytyczne),</w:t>
      </w:r>
    </w:p>
    <w:p w14:paraId="21577054" w14:textId="377DA035" w:rsidR="00264B47" w:rsidRPr="00971C77" w:rsidRDefault="007A2CDE" w:rsidP="00337CFB">
      <w:pPr>
        <w:shd w:val="clear" w:color="auto" w:fill="FFFFFF"/>
        <w:spacing w:before="240" w:line="276" w:lineRule="auto"/>
        <w:ind w:right="36"/>
        <w:rPr>
          <w:rFonts w:ascii="Arial" w:hAnsi="Arial" w:cs="Arial"/>
          <w:b/>
          <w:color w:val="000000"/>
          <w:sz w:val="24"/>
          <w:szCs w:val="24"/>
        </w:rPr>
      </w:pPr>
      <w:r w:rsidRPr="00971C77">
        <w:rPr>
          <w:rFonts w:ascii="Arial" w:hAnsi="Arial" w:cs="Arial"/>
          <w:color w:val="000000"/>
          <w:sz w:val="24"/>
          <w:szCs w:val="24"/>
        </w:rPr>
        <w:t xml:space="preserve">Powiatowe Centrum Pomocy Rodzinie w Żywcu w trybie </w:t>
      </w:r>
      <w:r w:rsidR="00264B47" w:rsidRPr="00971C77">
        <w:rPr>
          <w:rFonts w:ascii="Arial" w:hAnsi="Arial" w:cs="Arial"/>
          <w:color w:val="000000"/>
          <w:sz w:val="24"/>
          <w:szCs w:val="24"/>
        </w:rPr>
        <w:t>zasady konkurencyjności</w:t>
      </w:r>
      <w:r w:rsidRPr="00971C77">
        <w:rPr>
          <w:rFonts w:ascii="Arial" w:hAnsi="Arial" w:cs="Arial"/>
          <w:color w:val="000000"/>
          <w:sz w:val="24"/>
          <w:szCs w:val="24"/>
        </w:rPr>
        <w:t xml:space="preserve"> zwraca się z zapytaniem ofertowym w zakresie realizacji</w:t>
      </w:r>
      <w:r w:rsidR="00FD2C07" w:rsidRPr="00971C77">
        <w:rPr>
          <w:rFonts w:ascii="Arial" w:hAnsi="Arial" w:cs="Arial"/>
          <w:color w:val="000000"/>
          <w:sz w:val="24"/>
          <w:szCs w:val="24"/>
        </w:rPr>
        <w:t xml:space="preserve"> usługi p</w:t>
      </w:r>
      <w:r w:rsidR="00971C77">
        <w:rPr>
          <w:rFonts w:ascii="Arial" w:hAnsi="Arial" w:cs="Arial"/>
          <w:color w:val="000000"/>
          <w:sz w:val="24"/>
          <w:szCs w:val="24"/>
        </w:rPr>
        <w:t xml:space="preserve">od </w:t>
      </w:r>
      <w:r w:rsidR="00FD2C07" w:rsidRPr="00971C77">
        <w:rPr>
          <w:rFonts w:ascii="Arial" w:hAnsi="Arial" w:cs="Arial"/>
          <w:color w:val="000000"/>
          <w:sz w:val="24"/>
          <w:szCs w:val="24"/>
        </w:rPr>
        <w:t>n</w:t>
      </w:r>
      <w:r w:rsidR="00971C77">
        <w:rPr>
          <w:rFonts w:ascii="Arial" w:hAnsi="Arial" w:cs="Arial"/>
          <w:color w:val="000000"/>
          <w:sz w:val="24"/>
          <w:szCs w:val="24"/>
        </w:rPr>
        <w:t>azwą</w:t>
      </w:r>
      <w:r w:rsidR="00FD2C07" w:rsidRPr="00971C77">
        <w:rPr>
          <w:rFonts w:ascii="Arial" w:hAnsi="Arial" w:cs="Arial"/>
          <w:color w:val="000000"/>
          <w:sz w:val="24"/>
          <w:szCs w:val="24"/>
        </w:rPr>
        <w:t xml:space="preserve">: </w:t>
      </w:r>
      <w:bookmarkStart w:id="0" w:name="_Hlk70324320"/>
      <w:bookmarkStart w:id="1" w:name="_Hlk70064814"/>
      <w:r w:rsidR="00264B47" w:rsidRPr="00971C77">
        <w:rPr>
          <w:rFonts w:ascii="Arial" w:hAnsi="Arial" w:cs="Arial"/>
          <w:b/>
          <w:color w:val="000000"/>
          <w:sz w:val="24"/>
          <w:szCs w:val="24"/>
        </w:rPr>
        <w:t>Organizacja 4 wycieczek integracyjnych dla Uczestników projektu p</w:t>
      </w:r>
      <w:r w:rsidR="00971C77">
        <w:rPr>
          <w:rFonts w:ascii="Arial" w:hAnsi="Arial" w:cs="Arial"/>
          <w:b/>
          <w:color w:val="000000"/>
          <w:sz w:val="24"/>
          <w:szCs w:val="24"/>
        </w:rPr>
        <w:t xml:space="preserve">od </w:t>
      </w:r>
      <w:r w:rsidR="00264B47" w:rsidRPr="00971C77">
        <w:rPr>
          <w:rFonts w:ascii="Arial" w:hAnsi="Arial" w:cs="Arial"/>
          <w:b/>
          <w:color w:val="000000"/>
          <w:sz w:val="24"/>
          <w:szCs w:val="24"/>
        </w:rPr>
        <w:t>n</w:t>
      </w:r>
      <w:r w:rsidR="00971C77">
        <w:rPr>
          <w:rFonts w:ascii="Arial" w:hAnsi="Arial" w:cs="Arial"/>
          <w:b/>
          <w:color w:val="000000"/>
          <w:sz w:val="24"/>
          <w:szCs w:val="24"/>
        </w:rPr>
        <w:t>azwą</w:t>
      </w:r>
      <w:r w:rsidR="00264B47" w:rsidRPr="00971C77">
        <w:rPr>
          <w:rFonts w:ascii="Arial" w:hAnsi="Arial" w:cs="Arial"/>
          <w:b/>
          <w:color w:val="000000"/>
          <w:sz w:val="24"/>
          <w:szCs w:val="24"/>
        </w:rPr>
        <w:t xml:space="preserve"> Rodzina w Centrum w następujących panelach:</w:t>
      </w:r>
    </w:p>
    <w:p w14:paraId="7FEB52CE" w14:textId="542AC132" w:rsidR="00264B47" w:rsidRPr="005A4DEC" w:rsidRDefault="00971C77" w:rsidP="00337CFB">
      <w:pPr>
        <w:pStyle w:val="Akapitzlist"/>
        <w:numPr>
          <w:ilvl w:val="0"/>
          <w:numId w:val="18"/>
        </w:numPr>
        <w:shd w:val="clear" w:color="auto" w:fill="FFFFFF"/>
        <w:spacing w:before="240" w:line="276" w:lineRule="auto"/>
        <w:ind w:left="284" w:right="36"/>
        <w:rPr>
          <w:rFonts w:ascii="Arial" w:hAnsi="Arial" w:cs="Arial"/>
          <w:bCs/>
          <w:color w:val="000000"/>
          <w:sz w:val="24"/>
          <w:szCs w:val="24"/>
        </w:rPr>
      </w:pPr>
      <w:bookmarkStart w:id="2" w:name="_Hlk70064752"/>
      <w:r w:rsidRPr="005A4DEC">
        <w:rPr>
          <w:rFonts w:ascii="Arial" w:hAnsi="Arial" w:cs="Arial"/>
          <w:bCs/>
          <w:color w:val="000000"/>
          <w:sz w:val="24"/>
          <w:szCs w:val="24"/>
        </w:rPr>
        <w:t>Panel</w:t>
      </w:r>
      <w:r w:rsidR="00264B47" w:rsidRPr="005A4DEC">
        <w:rPr>
          <w:rFonts w:ascii="Arial" w:hAnsi="Arial" w:cs="Arial"/>
          <w:bCs/>
          <w:color w:val="000000"/>
          <w:sz w:val="24"/>
          <w:szCs w:val="24"/>
        </w:rPr>
        <w:t xml:space="preserve"> 1:</w:t>
      </w:r>
      <w:bookmarkStart w:id="3" w:name="_Hlk70064768"/>
      <w:bookmarkStart w:id="4" w:name="_Hlk70064077"/>
      <w:bookmarkStart w:id="5" w:name="_Hlk77761920"/>
      <w:bookmarkEnd w:id="2"/>
      <w:r w:rsidR="00264B47" w:rsidRPr="005A4DEC">
        <w:rPr>
          <w:rFonts w:ascii="Arial" w:hAnsi="Arial" w:cs="Arial"/>
          <w:bCs/>
          <w:color w:val="000000"/>
          <w:sz w:val="24"/>
          <w:szCs w:val="24"/>
        </w:rPr>
        <w:t xml:space="preserve"> Organizacja 2 wycieczek integracyjnych dla 60 uczestników t</w:t>
      </w:r>
      <w:r w:rsidRPr="005A4DEC">
        <w:rPr>
          <w:rFonts w:ascii="Arial" w:hAnsi="Arial" w:cs="Arial"/>
          <w:bCs/>
          <w:color w:val="000000"/>
          <w:sz w:val="24"/>
          <w:szCs w:val="24"/>
        </w:rPr>
        <w:t xml:space="preserve">o </w:t>
      </w:r>
      <w:r w:rsidR="00264B47" w:rsidRPr="005A4DEC">
        <w:rPr>
          <w:rFonts w:ascii="Arial" w:hAnsi="Arial" w:cs="Arial"/>
          <w:bCs/>
          <w:color w:val="000000"/>
          <w:sz w:val="24"/>
          <w:szCs w:val="24"/>
        </w:rPr>
        <w:t>j</w:t>
      </w:r>
      <w:r w:rsidRPr="005A4DEC">
        <w:rPr>
          <w:rFonts w:ascii="Arial" w:hAnsi="Arial" w:cs="Arial"/>
          <w:bCs/>
          <w:color w:val="000000"/>
          <w:sz w:val="24"/>
          <w:szCs w:val="24"/>
        </w:rPr>
        <w:t>est</w:t>
      </w:r>
      <w:r w:rsidR="00264B47" w:rsidRPr="005A4DEC">
        <w:rPr>
          <w:rFonts w:ascii="Arial" w:hAnsi="Arial" w:cs="Arial"/>
          <w:bCs/>
          <w:color w:val="000000"/>
          <w:sz w:val="24"/>
          <w:szCs w:val="24"/>
        </w:rPr>
        <w:t xml:space="preserve"> 2 wyjazdy x 30 osób do Wrocławia – ZOO + </w:t>
      </w:r>
      <w:proofErr w:type="spellStart"/>
      <w:r w:rsidR="00264B47" w:rsidRPr="005A4DEC">
        <w:rPr>
          <w:rFonts w:ascii="Arial" w:hAnsi="Arial" w:cs="Arial"/>
          <w:bCs/>
          <w:color w:val="000000"/>
          <w:sz w:val="24"/>
          <w:szCs w:val="24"/>
        </w:rPr>
        <w:t>Afrykarium</w:t>
      </w:r>
      <w:proofErr w:type="spellEnd"/>
      <w:r w:rsidR="00264B47" w:rsidRPr="005A4DEC">
        <w:rPr>
          <w:rFonts w:ascii="Arial" w:hAnsi="Arial" w:cs="Arial"/>
          <w:bCs/>
          <w:color w:val="000000"/>
          <w:sz w:val="24"/>
          <w:szCs w:val="24"/>
        </w:rPr>
        <w:t xml:space="preserve"> wraz z zapewnieniem: biletów wstępu, transportu (na trasie Żywiec –</w:t>
      </w:r>
      <w:r w:rsidRPr="005A4DE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64B47" w:rsidRPr="005A4DEC">
        <w:rPr>
          <w:rFonts w:ascii="Arial" w:hAnsi="Arial" w:cs="Arial"/>
          <w:bCs/>
          <w:color w:val="000000"/>
          <w:sz w:val="24"/>
          <w:szCs w:val="24"/>
        </w:rPr>
        <w:t>Wrocław</w:t>
      </w:r>
      <w:r w:rsidRPr="005A4DE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64B47" w:rsidRPr="005A4DEC">
        <w:rPr>
          <w:rFonts w:ascii="Arial" w:hAnsi="Arial" w:cs="Arial"/>
          <w:bCs/>
          <w:color w:val="000000"/>
          <w:sz w:val="24"/>
          <w:szCs w:val="24"/>
        </w:rPr>
        <w:t>– Żywiec), ubezpieczen</w:t>
      </w:r>
      <w:r w:rsidR="00095C3B" w:rsidRPr="005A4DEC">
        <w:rPr>
          <w:rFonts w:ascii="Arial" w:hAnsi="Arial" w:cs="Arial"/>
          <w:bCs/>
          <w:color w:val="000000"/>
          <w:sz w:val="24"/>
          <w:szCs w:val="24"/>
        </w:rPr>
        <w:t>ia</w:t>
      </w:r>
      <w:r w:rsidR="00264B47" w:rsidRPr="005A4DEC">
        <w:rPr>
          <w:rFonts w:ascii="Arial" w:hAnsi="Arial" w:cs="Arial"/>
          <w:bCs/>
          <w:color w:val="000000"/>
          <w:sz w:val="24"/>
          <w:szCs w:val="24"/>
        </w:rPr>
        <w:t>, wyżywieni</w:t>
      </w:r>
      <w:r w:rsidR="00095C3B" w:rsidRPr="005A4DEC">
        <w:rPr>
          <w:rFonts w:ascii="Arial" w:hAnsi="Arial" w:cs="Arial"/>
          <w:bCs/>
          <w:color w:val="000000"/>
          <w:sz w:val="24"/>
          <w:szCs w:val="24"/>
        </w:rPr>
        <w:t>a</w:t>
      </w:r>
      <w:r w:rsidR="00264B47" w:rsidRPr="005A4DEC">
        <w:rPr>
          <w:rFonts w:ascii="Arial" w:hAnsi="Arial" w:cs="Arial"/>
          <w:bCs/>
          <w:color w:val="000000"/>
          <w:sz w:val="24"/>
          <w:szCs w:val="24"/>
        </w:rPr>
        <w:t xml:space="preserve"> oraz 1 osoby do opieki organizacyjnej w terminach: I wyjazd </w:t>
      </w:r>
      <w:r w:rsidRPr="005A4DEC">
        <w:rPr>
          <w:rFonts w:ascii="Arial" w:hAnsi="Arial" w:cs="Arial"/>
          <w:bCs/>
          <w:color w:val="000000"/>
          <w:sz w:val="24"/>
          <w:szCs w:val="24"/>
        </w:rPr>
        <w:t>–</w:t>
      </w:r>
      <w:r w:rsidR="00264B47" w:rsidRPr="005A4DEC">
        <w:rPr>
          <w:rFonts w:ascii="Arial" w:hAnsi="Arial" w:cs="Arial"/>
          <w:bCs/>
          <w:color w:val="000000"/>
          <w:sz w:val="24"/>
          <w:szCs w:val="24"/>
        </w:rPr>
        <w:t xml:space="preserve"> 17</w:t>
      </w:r>
      <w:r w:rsidRPr="005A4DEC">
        <w:rPr>
          <w:rFonts w:ascii="Arial" w:hAnsi="Arial" w:cs="Arial"/>
          <w:bCs/>
          <w:color w:val="000000"/>
          <w:sz w:val="24"/>
          <w:szCs w:val="24"/>
        </w:rPr>
        <w:t xml:space="preserve"> sierpnia </w:t>
      </w:r>
      <w:r w:rsidR="00264B47" w:rsidRPr="005A4DEC">
        <w:rPr>
          <w:rFonts w:ascii="Arial" w:hAnsi="Arial" w:cs="Arial"/>
          <w:bCs/>
          <w:color w:val="000000"/>
          <w:sz w:val="24"/>
          <w:szCs w:val="24"/>
        </w:rPr>
        <w:t>2021</w:t>
      </w:r>
      <w:r w:rsidRPr="005A4DE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64B47" w:rsidRPr="005A4DEC">
        <w:rPr>
          <w:rFonts w:ascii="Arial" w:hAnsi="Arial" w:cs="Arial"/>
          <w:bCs/>
          <w:color w:val="000000"/>
          <w:sz w:val="24"/>
          <w:szCs w:val="24"/>
        </w:rPr>
        <w:t>r</w:t>
      </w:r>
      <w:r w:rsidRPr="005A4DEC">
        <w:rPr>
          <w:rFonts w:ascii="Arial" w:hAnsi="Arial" w:cs="Arial"/>
          <w:bCs/>
          <w:color w:val="000000"/>
          <w:sz w:val="24"/>
          <w:szCs w:val="24"/>
        </w:rPr>
        <w:t xml:space="preserve">oku dla </w:t>
      </w:r>
      <w:r w:rsidR="00264B47" w:rsidRPr="005A4DEC">
        <w:rPr>
          <w:rFonts w:ascii="Arial" w:hAnsi="Arial" w:cs="Arial"/>
          <w:bCs/>
          <w:color w:val="000000"/>
          <w:sz w:val="24"/>
          <w:szCs w:val="24"/>
        </w:rPr>
        <w:t>30</w:t>
      </w:r>
      <w:r w:rsidRPr="005A4DE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64B47" w:rsidRPr="005A4DEC">
        <w:rPr>
          <w:rFonts w:ascii="Arial" w:hAnsi="Arial" w:cs="Arial"/>
          <w:bCs/>
          <w:color w:val="000000"/>
          <w:sz w:val="24"/>
          <w:szCs w:val="24"/>
        </w:rPr>
        <w:t>osób, II wyjazd – 24</w:t>
      </w:r>
      <w:r w:rsidRPr="005A4DEC">
        <w:rPr>
          <w:rFonts w:ascii="Arial" w:hAnsi="Arial" w:cs="Arial"/>
          <w:bCs/>
          <w:color w:val="000000"/>
          <w:sz w:val="24"/>
          <w:szCs w:val="24"/>
        </w:rPr>
        <w:t xml:space="preserve"> sierpnia </w:t>
      </w:r>
      <w:r w:rsidR="00264B47" w:rsidRPr="005A4DEC">
        <w:rPr>
          <w:rFonts w:ascii="Arial" w:hAnsi="Arial" w:cs="Arial"/>
          <w:bCs/>
          <w:color w:val="000000"/>
          <w:sz w:val="24"/>
          <w:szCs w:val="24"/>
        </w:rPr>
        <w:t>2021</w:t>
      </w:r>
      <w:r w:rsidRPr="005A4DE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64B47" w:rsidRPr="005A4DEC">
        <w:rPr>
          <w:rFonts w:ascii="Arial" w:hAnsi="Arial" w:cs="Arial"/>
          <w:bCs/>
          <w:color w:val="000000"/>
          <w:sz w:val="24"/>
          <w:szCs w:val="24"/>
        </w:rPr>
        <w:t>r</w:t>
      </w:r>
      <w:r w:rsidRPr="005A4DEC">
        <w:rPr>
          <w:rFonts w:ascii="Arial" w:hAnsi="Arial" w:cs="Arial"/>
          <w:bCs/>
          <w:color w:val="000000"/>
          <w:sz w:val="24"/>
          <w:szCs w:val="24"/>
        </w:rPr>
        <w:t>oku dla</w:t>
      </w:r>
      <w:r w:rsidR="00264B47" w:rsidRPr="005A4DEC">
        <w:rPr>
          <w:rFonts w:ascii="Arial" w:hAnsi="Arial" w:cs="Arial"/>
          <w:bCs/>
          <w:color w:val="000000"/>
          <w:sz w:val="24"/>
          <w:szCs w:val="24"/>
        </w:rPr>
        <w:t xml:space="preserve"> 30 osób.</w:t>
      </w:r>
      <w:bookmarkEnd w:id="4"/>
      <w:bookmarkEnd w:id="5"/>
    </w:p>
    <w:bookmarkEnd w:id="3"/>
    <w:p w14:paraId="01D497CF" w14:textId="07428857" w:rsidR="00264B47" w:rsidRPr="005A4DEC" w:rsidRDefault="00264B47" w:rsidP="00971C77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284" w:right="36"/>
        <w:rPr>
          <w:rFonts w:ascii="Arial" w:hAnsi="Arial" w:cs="Arial"/>
          <w:bCs/>
          <w:color w:val="000000"/>
          <w:sz w:val="24"/>
          <w:szCs w:val="24"/>
        </w:rPr>
      </w:pPr>
      <w:r w:rsidRPr="005A4DEC">
        <w:rPr>
          <w:rFonts w:ascii="Arial" w:hAnsi="Arial" w:cs="Arial"/>
          <w:bCs/>
          <w:color w:val="000000"/>
          <w:sz w:val="24"/>
          <w:szCs w:val="24"/>
        </w:rPr>
        <w:t>P</w:t>
      </w:r>
      <w:r w:rsidR="00971C77" w:rsidRPr="005A4DEC">
        <w:rPr>
          <w:rFonts w:ascii="Arial" w:hAnsi="Arial" w:cs="Arial"/>
          <w:bCs/>
          <w:color w:val="000000"/>
          <w:sz w:val="24"/>
          <w:szCs w:val="24"/>
        </w:rPr>
        <w:t>anel</w:t>
      </w:r>
      <w:r w:rsidRPr="005A4DEC">
        <w:rPr>
          <w:rFonts w:ascii="Arial" w:hAnsi="Arial" w:cs="Arial"/>
          <w:bCs/>
          <w:color w:val="000000"/>
          <w:sz w:val="24"/>
          <w:szCs w:val="24"/>
        </w:rPr>
        <w:t xml:space="preserve"> 2: Organizacja 1 wycieczki integracyjnej dla 50 uczestników do ENERGYLANDI w Zatorze wraz z zapewnieniem: biletów wstępu, transportu (na trasie Żywiec –</w:t>
      </w:r>
      <w:r w:rsidR="00971C77" w:rsidRPr="005A4DE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A4DEC">
        <w:rPr>
          <w:rFonts w:ascii="Arial" w:hAnsi="Arial" w:cs="Arial"/>
          <w:bCs/>
          <w:color w:val="000000"/>
          <w:sz w:val="24"/>
          <w:szCs w:val="24"/>
        </w:rPr>
        <w:t>Zator</w:t>
      </w:r>
      <w:r w:rsidR="00971C77" w:rsidRPr="005A4DE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A4DEC">
        <w:rPr>
          <w:rFonts w:ascii="Arial" w:hAnsi="Arial" w:cs="Arial"/>
          <w:bCs/>
          <w:color w:val="000000"/>
          <w:sz w:val="24"/>
          <w:szCs w:val="24"/>
        </w:rPr>
        <w:t>– Żywiec), ubezpieczeni</w:t>
      </w:r>
      <w:r w:rsidR="00095C3B" w:rsidRPr="005A4DEC">
        <w:rPr>
          <w:rFonts w:ascii="Arial" w:hAnsi="Arial" w:cs="Arial"/>
          <w:bCs/>
          <w:color w:val="000000"/>
          <w:sz w:val="24"/>
          <w:szCs w:val="24"/>
        </w:rPr>
        <w:t>a</w:t>
      </w:r>
      <w:r w:rsidRPr="005A4DEC">
        <w:rPr>
          <w:rFonts w:ascii="Arial" w:hAnsi="Arial" w:cs="Arial"/>
          <w:bCs/>
          <w:color w:val="000000"/>
          <w:sz w:val="24"/>
          <w:szCs w:val="24"/>
        </w:rPr>
        <w:t>, wyżywieni</w:t>
      </w:r>
      <w:r w:rsidR="00095C3B" w:rsidRPr="005A4DEC">
        <w:rPr>
          <w:rFonts w:ascii="Arial" w:hAnsi="Arial" w:cs="Arial"/>
          <w:bCs/>
          <w:color w:val="000000"/>
          <w:sz w:val="24"/>
          <w:szCs w:val="24"/>
        </w:rPr>
        <w:t>a</w:t>
      </w:r>
      <w:r w:rsidRPr="005A4DEC">
        <w:rPr>
          <w:rFonts w:ascii="Arial" w:hAnsi="Arial" w:cs="Arial"/>
          <w:bCs/>
          <w:color w:val="000000"/>
          <w:sz w:val="24"/>
          <w:szCs w:val="24"/>
        </w:rPr>
        <w:t xml:space="preserve"> oraz 2 osobami do opieki organizacyjnej w terminie: 19</w:t>
      </w:r>
      <w:r w:rsidR="00971C77" w:rsidRPr="005A4DEC">
        <w:rPr>
          <w:rFonts w:ascii="Arial" w:hAnsi="Arial" w:cs="Arial"/>
          <w:bCs/>
          <w:color w:val="000000"/>
          <w:sz w:val="24"/>
          <w:szCs w:val="24"/>
        </w:rPr>
        <w:t xml:space="preserve"> sierpnia </w:t>
      </w:r>
      <w:r w:rsidRPr="005A4DEC">
        <w:rPr>
          <w:rFonts w:ascii="Arial" w:hAnsi="Arial" w:cs="Arial"/>
          <w:bCs/>
          <w:color w:val="000000"/>
          <w:sz w:val="24"/>
          <w:szCs w:val="24"/>
        </w:rPr>
        <w:t>2021</w:t>
      </w:r>
      <w:r w:rsidR="00971C77" w:rsidRPr="005A4DE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A4DEC">
        <w:rPr>
          <w:rFonts w:ascii="Arial" w:hAnsi="Arial" w:cs="Arial"/>
          <w:bCs/>
          <w:color w:val="000000"/>
          <w:sz w:val="24"/>
          <w:szCs w:val="24"/>
        </w:rPr>
        <w:t>r</w:t>
      </w:r>
      <w:r w:rsidR="00971C77" w:rsidRPr="005A4DEC">
        <w:rPr>
          <w:rFonts w:ascii="Arial" w:hAnsi="Arial" w:cs="Arial"/>
          <w:bCs/>
          <w:color w:val="000000"/>
          <w:sz w:val="24"/>
          <w:szCs w:val="24"/>
        </w:rPr>
        <w:t>oku</w:t>
      </w:r>
      <w:r w:rsidRPr="005A4DEC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03CF64C0" w14:textId="43CB5BA6" w:rsidR="00904018" w:rsidRPr="00337CFB" w:rsidRDefault="00264B47" w:rsidP="00337CFB">
      <w:pPr>
        <w:pStyle w:val="Akapitzlist"/>
        <w:numPr>
          <w:ilvl w:val="0"/>
          <w:numId w:val="18"/>
        </w:numPr>
        <w:shd w:val="clear" w:color="auto" w:fill="FFFFFF"/>
        <w:spacing w:after="480" w:line="276" w:lineRule="auto"/>
        <w:ind w:left="283" w:right="34" w:hanging="357"/>
        <w:rPr>
          <w:rFonts w:ascii="Arial" w:hAnsi="Arial" w:cs="Arial"/>
          <w:b/>
          <w:color w:val="000000"/>
          <w:sz w:val="24"/>
          <w:szCs w:val="24"/>
        </w:rPr>
      </w:pPr>
      <w:r w:rsidRPr="005A4DEC">
        <w:rPr>
          <w:rFonts w:ascii="Arial" w:hAnsi="Arial" w:cs="Arial"/>
          <w:bCs/>
          <w:color w:val="000000"/>
          <w:sz w:val="24"/>
          <w:szCs w:val="24"/>
        </w:rPr>
        <w:t>P</w:t>
      </w:r>
      <w:r w:rsidR="00971C77" w:rsidRPr="005A4DEC">
        <w:rPr>
          <w:rFonts w:ascii="Arial" w:hAnsi="Arial" w:cs="Arial"/>
          <w:bCs/>
          <w:color w:val="000000"/>
          <w:sz w:val="24"/>
          <w:szCs w:val="24"/>
        </w:rPr>
        <w:t>anel</w:t>
      </w:r>
      <w:r w:rsidRPr="005A4DEC">
        <w:rPr>
          <w:rFonts w:ascii="Arial" w:hAnsi="Arial" w:cs="Arial"/>
          <w:bCs/>
          <w:color w:val="000000"/>
          <w:sz w:val="24"/>
          <w:szCs w:val="24"/>
        </w:rPr>
        <w:t xml:space="preserve"> 3: Organizacja</w:t>
      </w:r>
      <w:r w:rsidRPr="00971C77">
        <w:rPr>
          <w:rFonts w:ascii="Arial" w:hAnsi="Arial" w:cs="Arial"/>
          <w:color w:val="000000"/>
          <w:sz w:val="24"/>
          <w:szCs w:val="24"/>
        </w:rPr>
        <w:t xml:space="preserve"> 1 wycieczki integracyjnej dla 50 uczestników do Białki Tatrzańskiej na baseny termalne wraz z zapewnieniem: biletów wstępu na minimum 4,5 godz</w:t>
      </w:r>
      <w:r w:rsidR="00971C77">
        <w:rPr>
          <w:rFonts w:ascii="Arial" w:hAnsi="Arial" w:cs="Arial"/>
          <w:color w:val="000000"/>
          <w:sz w:val="24"/>
          <w:szCs w:val="24"/>
        </w:rPr>
        <w:t>iny</w:t>
      </w:r>
      <w:r w:rsidRPr="00971C77">
        <w:rPr>
          <w:rFonts w:ascii="Arial" w:hAnsi="Arial" w:cs="Arial"/>
          <w:color w:val="000000"/>
          <w:sz w:val="24"/>
          <w:szCs w:val="24"/>
        </w:rPr>
        <w:t>, transportu (na trasie Żywiec –</w:t>
      </w:r>
      <w:r w:rsidR="00971C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1C77">
        <w:rPr>
          <w:rFonts w:ascii="Arial" w:hAnsi="Arial" w:cs="Arial"/>
          <w:color w:val="000000"/>
          <w:sz w:val="24"/>
          <w:szCs w:val="24"/>
        </w:rPr>
        <w:t>Białka Tatrzańska</w:t>
      </w:r>
      <w:r w:rsidR="00971C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1C77">
        <w:rPr>
          <w:rFonts w:ascii="Arial" w:hAnsi="Arial" w:cs="Arial"/>
          <w:color w:val="000000"/>
          <w:sz w:val="24"/>
          <w:szCs w:val="24"/>
        </w:rPr>
        <w:t>– Żywiec), ubezpieczeni</w:t>
      </w:r>
      <w:r w:rsidR="00095C3B" w:rsidRPr="00971C77">
        <w:rPr>
          <w:rFonts w:ascii="Arial" w:hAnsi="Arial" w:cs="Arial"/>
          <w:color w:val="000000"/>
          <w:sz w:val="24"/>
          <w:szCs w:val="24"/>
        </w:rPr>
        <w:t>a</w:t>
      </w:r>
      <w:r w:rsidRPr="00971C77">
        <w:rPr>
          <w:rFonts w:ascii="Arial" w:hAnsi="Arial" w:cs="Arial"/>
          <w:color w:val="000000"/>
          <w:sz w:val="24"/>
          <w:szCs w:val="24"/>
        </w:rPr>
        <w:t>, wyżywieni</w:t>
      </w:r>
      <w:r w:rsidR="00095C3B" w:rsidRPr="00971C77">
        <w:rPr>
          <w:rFonts w:ascii="Arial" w:hAnsi="Arial" w:cs="Arial"/>
          <w:color w:val="000000"/>
          <w:sz w:val="24"/>
          <w:szCs w:val="24"/>
        </w:rPr>
        <w:t>a</w:t>
      </w:r>
      <w:r w:rsidRPr="00971C77">
        <w:rPr>
          <w:rFonts w:ascii="Arial" w:hAnsi="Arial" w:cs="Arial"/>
          <w:color w:val="000000"/>
          <w:sz w:val="24"/>
          <w:szCs w:val="24"/>
        </w:rPr>
        <w:t xml:space="preserve"> oraz 2 osobami do opieki organizacyjnej w terminie: 26</w:t>
      </w:r>
      <w:r w:rsidR="00971C77">
        <w:rPr>
          <w:rFonts w:ascii="Arial" w:hAnsi="Arial" w:cs="Arial"/>
          <w:color w:val="000000"/>
          <w:sz w:val="24"/>
          <w:szCs w:val="24"/>
        </w:rPr>
        <w:t xml:space="preserve"> sierpnia </w:t>
      </w:r>
      <w:r w:rsidRPr="00971C77">
        <w:rPr>
          <w:rFonts w:ascii="Arial" w:hAnsi="Arial" w:cs="Arial"/>
          <w:color w:val="000000"/>
          <w:sz w:val="24"/>
          <w:szCs w:val="24"/>
        </w:rPr>
        <w:t>2021</w:t>
      </w:r>
      <w:r w:rsidR="00971C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1C77">
        <w:rPr>
          <w:rFonts w:ascii="Arial" w:hAnsi="Arial" w:cs="Arial"/>
          <w:color w:val="000000"/>
          <w:sz w:val="24"/>
          <w:szCs w:val="24"/>
        </w:rPr>
        <w:t>r</w:t>
      </w:r>
      <w:r w:rsidR="00971C77">
        <w:rPr>
          <w:rFonts w:ascii="Arial" w:hAnsi="Arial" w:cs="Arial"/>
          <w:color w:val="000000"/>
          <w:sz w:val="24"/>
          <w:szCs w:val="24"/>
        </w:rPr>
        <w:t>oku</w:t>
      </w:r>
      <w:r w:rsidRPr="00971C77">
        <w:rPr>
          <w:rFonts w:ascii="Arial" w:hAnsi="Arial" w:cs="Arial"/>
          <w:color w:val="000000"/>
          <w:sz w:val="24"/>
          <w:szCs w:val="24"/>
        </w:rPr>
        <w:t>.</w:t>
      </w:r>
      <w:bookmarkEnd w:id="1"/>
    </w:p>
    <w:p w14:paraId="4658CB0E" w14:textId="2F9D4F25" w:rsidR="00904018" w:rsidRPr="00971C77" w:rsidRDefault="00904018" w:rsidP="00971C77">
      <w:pPr>
        <w:shd w:val="clear" w:color="auto" w:fill="FFFFFF"/>
        <w:spacing w:line="276" w:lineRule="auto"/>
        <w:ind w:right="36"/>
        <w:rPr>
          <w:rFonts w:ascii="Arial" w:hAnsi="Arial" w:cs="Arial"/>
          <w:bCs/>
          <w:color w:val="000000"/>
          <w:sz w:val="24"/>
          <w:szCs w:val="24"/>
        </w:rPr>
      </w:pPr>
      <w:r w:rsidRPr="00971C77">
        <w:rPr>
          <w:rFonts w:ascii="Arial" w:hAnsi="Arial" w:cs="Arial"/>
          <w:bCs/>
          <w:color w:val="000000"/>
          <w:sz w:val="24"/>
          <w:szCs w:val="24"/>
        </w:rPr>
        <w:t>Usługa realizowana dla uczestników projektu pt. Rodzina w Centrum współfinansowanego ze środków Unii Europejskiej w ramach E</w:t>
      </w:r>
      <w:r w:rsidR="00971C77" w:rsidRPr="00971C77">
        <w:rPr>
          <w:rFonts w:ascii="Arial" w:hAnsi="Arial" w:cs="Arial"/>
          <w:bCs/>
          <w:color w:val="000000"/>
          <w:sz w:val="24"/>
          <w:szCs w:val="24"/>
        </w:rPr>
        <w:t xml:space="preserve">uropejskiego </w:t>
      </w:r>
      <w:r w:rsidRPr="00971C77">
        <w:rPr>
          <w:rFonts w:ascii="Arial" w:hAnsi="Arial" w:cs="Arial"/>
          <w:bCs/>
          <w:color w:val="000000"/>
          <w:sz w:val="24"/>
          <w:szCs w:val="24"/>
        </w:rPr>
        <w:t>F</w:t>
      </w:r>
      <w:r w:rsidR="00971C77" w:rsidRPr="00971C77">
        <w:rPr>
          <w:rFonts w:ascii="Arial" w:hAnsi="Arial" w:cs="Arial"/>
          <w:bCs/>
          <w:color w:val="000000"/>
          <w:sz w:val="24"/>
          <w:szCs w:val="24"/>
        </w:rPr>
        <w:t xml:space="preserve">unduszu </w:t>
      </w:r>
      <w:r w:rsidRPr="00971C77">
        <w:rPr>
          <w:rFonts w:ascii="Arial" w:hAnsi="Arial" w:cs="Arial"/>
          <w:bCs/>
          <w:color w:val="000000"/>
          <w:sz w:val="24"/>
          <w:szCs w:val="24"/>
        </w:rPr>
        <w:t>S</w:t>
      </w:r>
      <w:r w:rsidR="00971C77" w:rsidRPr="00971C77">
        <w:rPr>
          <w:rFonts w:ascii="Arial" w:hAnsi="Arial" w:cs="Arial"/>
          <w:bCs/>
          <w:color w:val="000000"/>
          <w:sz w:val="24"/>
          <w:szCs w:val="24"/>
        </w:rPr>
        <w:t>połecznego</w:t>
      </w:r>
      <w:r w:rsidRPr="00971C77">
        <w:rPr>
          <w:rFonts w:ascii="Arial" w:hAnsi="Arial" w:cs="Arial"/>
          <w:bCs/>
          <w:color w:val="000000"/>
          <w:sz w:val="24"/>
          <w:szCs w:val="24"/>
        </w:rPr>
        <w:t>.</w:t>
      </w:r>
    </w:p>
    <w:bookmarkEnd w:id="0"/>
    <w:p w14:paraId="635D8295" w14:textId="2FC25C23" w:rsidR="007A2CDE" w:rsidRPr="005A4DEC" w:rsidRDefault="007A2CDE" w:rsidP="00337CFB">
      <w:pPr>
        <w:shd w:val="clear" w:color="auto" w:fill="FFFFFF"/>
        <w:spacing w:before="360" w:after="360" w:line="276" w:lineRule="auto"/>
        <w:ind w:right="34"/>
        <w:rPr>
          <w:rFonts w:ascii="Arial" w:hAnsi="Arial" w:cs="Arial"/>
          <w:bCs/>
          <w:sz w:val="24"/>
          <w:szCs w:val="24"/>
        </w:rPr>
      </w:pPr>
      <w:r w:rsidRPr="005A4DEC">
        <w:rPr>
          <w:rFonts w:ascii="Arial" w:hAnsi="Arial" w:cs="Arial"/>
          <w:bCs/>
          <w:sz w:val="24"/>
          <w:szCs w:val="24"/>
        </w:rPr>
        <w:t>Zamawiający</w:t>
      </w:r>
    </w:p>
    <w:p w14:paraId="3D6DCB59" w14:textId="4E557053" w:rsidR="007A2CDE" w:rsidRPr="005A4DEC" w:rsidRDefault="007A2CDE" w:rsidP="00971C77">
      <w:pPr>
        <w:shd w:val="clear" w:color="auto" w:fill="FFFFFF"/>
        <w:spacing w:line="276" w:lineRule="auto"/>
        <w:ind w:right="36"/>
        <w:rPr>
          <w:rFonts w:ascii="Arial" w:hAnsi="Arial" w:cs="Arial"/>
          <w:bCs/>
          <w:sz w:val="24"/>
          <w:szCs w:val="24"/>
        </w:rPr>
      </w:pPr>
      <w:r w:rsidRPr="005A4DEC">
        <w:rPr>
          <w:rFonts w:ascii="Arial" w:hAnsi="Arial" w:cs="Arial"/>
          <w:bCs/>
          <w:sz w:val="24"/>
          <w:szCs w:val="24"/>
        </w:rPr>
        <w:t>Powiatowe Centrum Pomocy Rodzinie w Żywcu,</w:t>
      </w:r>
    </w:p>
    <w:p w14:paraId="381EF76A" w14:textId="3EC2F02D" w:rsidR="007A2CDE" w:rsidRPr="005A4DEC" w:rsidRDefault="007A2CDE" w:rsidP="00971C77">
      <w:pPr>
        <w:shd w:val="clear" w:color="auto" w:fill="FFFFFF"/>
        <w:spacing w:line="276" w:lineRule="auto"/>
        <w:ind w:right="36"/>
        <w:rPr>
          <w:rFonts w:ascii="Arial" w:hAnsi="Arial" w:cs="Arial"/>
          <w:bCs/>
          <w:sz w:val="24"/>
          <w:szCs w:val="24"/>
        </w:rPr>
      </w:pPr>
      <w:r w:rsidRPr="005A4DEC">
        <w:rPr>
          <w:rFonts w:ascii="Arial" w:hAnsi="Arial" w:cs="Arial"/>
          <w:bCs/>
          <w:sz w:val="24"/>
          <w:szCs w:val="24"/>
        </w:rPr>
        <w:t>34-300 Żywiec, ul</w:t>
      </w:r>
      <w:r w:rsidR="005A4DEC">
        <w:rPr>
          <w:rFonts w:ascii="Arial" w:hAnsi="Arial" w:cs="Arial"/>
          <w:bCs/>
          <w:sz w:val="24"/>
          <w:szCs w:val="24"/>
        </w:rPr>
        <w:t>ica</w:t>
      </w:r>
      <w:r w:rsidRPr="005A4DEC">
        <w:rPr>
          <w:rFonts w:ascii="Arial" w:hAnsi="Arial" w:cs="Arial"/>
          <w:bCs/>
          <w:sz w:val="24"/>
          <w:szCs w:val="24"/>
        </w:rPr>
        <w:t xml:space="preserve"> Ks</w:t>
      </w:r>
      <w:r w:rsidR="005A4DEC">
        <w:rPr>
          <w:rFonts w:ascii="Arial" w:hAnsi="Arial" w:cs="Arial"/>
          <w:bCs/>
          <w:sz w:val="24"/>
          <w:szCs w:val="24"/>
        </w:rPr>
        <w:t>iędza</w:t>
      </w:r>
      <w:r w:rsidRPr="005A4DEC">
        <w:rPr>
          <w:rFonts w:ascii="Arial" w:hAnsi="Arial" w:cs="Arial"/>
          <w:bCs/>
          <w:sz w:val="24"/>
          <w:szCs w:val="24"/>
        </w:rPr>
        <w:t xml:space="preserve"> Pr</w:t>
      </w:r>
      <w:r w:rsidR="005A4DEC">
        <w:rPr>
          <w:rFonts w:ascii="Arial" w:hAnsi="Arial" w:cs="Arial"/>
          <w:bCs/>
          <w:sz w:val="24"/>
          <w:szCs w:val="24"/>
        </w:rPr>
        <w:t>ałata</w:t>
      </w:r>
      <w:r w:rsidRPr="005A4DEC">
        <w:rPr>
          <w:rFonts w:ascii="Arial" w:hAnsi="Arial" w:cs="Arial"/>
          <w:bCs/>
          <w:sz w:val="24"/>
          <w:szCs w:val="24"/>
        </w:rPr>
        <w:t xml:space="preserve"> S</w:t>
      </w:r>
      <w:r w:rsidR="005A4DEC">
        <w:rPr>
          <w:rFonts w:ascii="Arial" w:hAnsi="Arial" w:cs="Arial"/>
          <w:bCs/>
          <w:sz w:val="24"/>
          <w:szCs w:val="24"/>
        </w:rPr>
        <w:t>tanisława</w:t>
      </w:r>
      <w:r w:rsidRPr="005A4DEC">
        <w:rPr>
          <w:rFonts w:ascii="Arial" w:hAnsi="Arial" w:cs="Arial"/>
          <w:bCs/>
          <w:sz w:val="24"/>
          <w:szCs w:val="24"/>
        </w:rPr>
        <w:t xml:space="preserve"> Słonki 24</w:t>
      </w:r>
    </w:p>
    <w:p w14:paraId="17066E6F" w14:textId="571AB8F6" w:rsidR="007A2CDE" w:rsidRPr="005A4DEC" w:rsidRDefault="007A2CDE" w:rsidP="00971C77">
      <w:pPr>
        <w:shd w:val="clear" w:color="auto" w:fill="FFFFFF"/>
        <w:spacing w:line="276" w:lineRule="auto"/>
        <w:ind w:right="36"/>
        <w:rPr>
          <w:rFonts w:ascii="Arial" w:hAnsi="Arial" w:cs="Arial"/>
          <w:bCs/>
          <w:sz w:val="24"/>
          <w:szCs w:val="24"/>
        </w:rPr>
      </w:pPr>
      <w:r w:rsidRPr="005A4DEC">
        <w:rPr>
          <w:rFonts w:ascii="Arial" w:hAnsi="Arial" w:cs="Arial"/>
          <w:bCs/>
          <w:sz w:val="24"/>
          <w:szCs w:val="24"/>
        </w:rPr>
        <w:t>tel</w:t>
      </w:r>
      <w:r w:rsidR="005A4DEC">
        <w:rPr>
          <w:rFonts w:ascii="Arial" w:hAnsi="Arial" w:cs="Arial"/>
          <w:bCs/>
          <w:sz w:val="24"/>
          <w:szCs w:val="24"/>
        </w:rPr>
        <w:t>efon</w:t>
      </w:r>
      <w:r w:rsidRPr="005A4DEC">
        <w:rPr>
          <w:rFonts w:ascii="Arial" w:hAnsi="Arial" w:cs="Arial"/>
          <w:bCs/>
          <w:sz w:val="24"/>
          <w:szCs w:val="24"/>
        </w:rPr>
        <w:t xml:space="preserve"> 338619336</w:t>
      </w:r>
    </w:p>
    <w:p w14:paraId="35B0BDC4" w14:textId="5784C7E3" w:rsidR="007A2CDE" w:rsidRPr="00337CFB" w:rsidRDefault="005A4DEC" w:rsidP="00971C77">
      <w:pPr>
        <w:shd w:val="clear" w:color="auto" w:fill="FFFFFF"/>
        <w:spacing w:line="276" w:lineRule="auto"/>
        <w:ind w:right="36"/>
        <w:rPr>
          <w:rFonts w:ascii="Arial" w:hAnsi="Arial" w:cs="Arial"/>
          <w:bCs/>
          <w:sz w:val="24"/>
          <w:szCs w:val="24"/>
        </w:rPr>
      </w:pPr>
      <w:hyperlink r:id="rId7" w:history="1">
        <w:r w:rsidRPr="005A4DEC">
          <w:rPr>
            <w:rStyle w:val="Hipercze"/>
            <w:rFonts w:ascii="Arial" w:hAnsi="Arial" w:cs="Arial"/>
            <w:bCs/>
            <w:sz w:val="24"/>
            <w:szCs w:val="24"/>
          </w:rPr>
          <w:t>Adres e-mail PCPR</w:t>
        </w:r>
      </w:hyperlink>
      <w:r w:rsidR="007A2CDE" w:rsidRPr="005A4DEC">
        <w:rPr>
          <w:rFonts w:ascii="Arial" w:hAnsi="Arial" w:cs="Arial"/>
          <w:bCs/>
          <w:sz w:val="24"/>
          <w:szCs w:val="24"/>
        </w:rPr>
        <w:t xml:space="preserve">, </w:t>
      </w:r>
      <w:hyperlink r:id="rId8" w:history="1">
        <w:r w:rsidRPr="005A4DEC">
          <w:rPr>
            <w:rStyle w:val="Hipercze"/>
            <w:rFonts w:ascii="Arial" w:hAnsi="Arial" w:cs="Arial"/>
            <w:bCs/>
            <w:sz w:val="24"/>
            <w:szCs w:val="24"/>
          </w:rPr>
          <w:t>strona internetowa PCPR</w:t>
        </w:r>
      </w:hyperlink>
    </w:p>
    <w:p w14:paraId="61823030" w14:textId="1BF52BA1" w:rsidR="007A2CDE" w:rsidRPr="00971C77" w:rsidRDefault="007A2CDE" w:rsidP="005A4DEC">
      <w:pPr>
        <w:pStyle w:val="Nagwek1"/>
      </w:pPr>
      <w:r w:rsidRPr="00971C77">
        <w:lastRenderedPageBreak/>
        <w:t>Przedmiot zamówienia</w:t>
      </w:r>
    </w:p>
    <w:p w14:paraId="699D4DF6" w14:textId="03C3B06A" w:rsidR="007A2CDE" w:rsidRPr="00971C77" w:rsidRDefault="005A4DEC" w:rsidP="00337CFB">
      <w:pPr>
        <w:numPr>
          <w:ilvl w:val="0"/>
          <w:numId w:val="4"/>
        </w:numPr>
        <w:shd w:val="clear" w:color="auto" w:fill="FFFFFF"/>
        <w:spacing w:after="240" w:line="276" w:lineRule="auto"/>
        <w:ind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 </w:t>
      </w:r>
      <w:r w:rsidR="007A2CDE" w:rsidRPr="00971C77">
        <w:rPr>
          <w:rFonts w:ascii="Arial" w:hAnsi="Arial" w:cs="Arial"/>
          <w:sz w:val="24"/>
          <w:szCs w:val="24"/>
        </w:rPr>
        <w:t xml:space="preserve">CPV: </w:t>
      </w:r>
      <w:r w:rsidR="00904018" w:rsidRPr="00337CFB">
        <w:rPr>
          <w:rFonts w:ascii="Arial" w:hAnsi="Arial" w:cs="Arial"/>
          <w:color w:val="000000"/>
          <w:sz w:val="24"/>
          <w:szCs w:val="24"/>
        </w:rPr>
        <w:t>63511000 - Organizacja wycieczek</w:t>
      </w:r>
    </w:p>
    <w:p w14:paraId="605D9F44" w14:textId="3DE201DC" w:rsidR="00264B47" w:rsidRPr="005A4DEC" w:rsidRDefault="007A2CDE" w:rsidP="00971C77">
      <w:p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sz w:val="24"/>
          <w:szCs w:val="24"/>
        </w:rPr>
        <w:t xml:space="preserve">Opis przedmiotu </w:t>
      </w:r>
      <w:r w:rsidRPr="005A4DEC">
        <w:rPr>
          <w:rFonts w:ascii="Arial" w:hAnsi="Arial" w:cs="Arial"/>
          <w:sz w:val="24"/>
          <w:szCs w:val="24"/>
        </w:rPr>
        <w:t>zamówienia</w:t>
      </w:r>
      <w:r w:rsidR="00264B47" w:rsidRPr="005A4DEC">
        <w:rPr>
          <w:rFonts w:ascii="Arial" w:hAnsi="Arial" w:cs="Arial"/>
          <w:sz w:val="24"/>
          <w:szCs w:val="24"/>
          <w:lang/>
        </w:rPr>
        <w:t xml:space="preserve">: </w:t>
      </w:r>
      <w:r w:rsidR="00264B47" w:rsidRPr="005A4DEC">
        <w:rPr>
          <w:rFonts w:ascii="Arial" w:hAnsi="Arial" w:cs="Arial"/>
          <w:sz w:val="24"/>
          <w:szCs w:val="24"/>
        </w:rPr>
        <w:t>Organizacja 4 wycieczek integracyjnych dla Uczestników projektu pn. Rodzina w Centrum w następujących panelach:</w:t>
      </w:r>
    </w:p>
    <w:p w14:paraId="549BA0A0" w14:textId="7438EADA" w:rsidR="005A4DEC" w:rsidRPr="005A4DEC" w:rsidRDefault="005A4DEC" w:rsidP="005A4DEC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284" w:right="36"/>
        <w:rPr>
          <w:rFonts w:ascii="Arial" w:hAnsi="Arial" w:cs="Arial"/>
          <w:bCs/>
          <w:color w:val="000000"/>
          <w:sz w:val="24"/>
          <w:szCs w:val="24"/>
        </w:rPr>
      </w:pPr>
      <w:r w:rsidRPr="005A4DEC">
        <w:rPr>
          <w:rFonts w:ascii="Arial" w:hAnsi="Arial" w:cs="Arial"/>
          <w:color w:val="000000"/>
          <w:sz w:val="24"/>
          <w:szCs w:val="24"/>
        </w:rPr>
        <w:t>Panel 1: Organizacja 2 wycieczek integracyjnych dla 60 uczestników to jest 2 wyjazdy x 30 osób</w:t>
      </w:r>
      <w:r w:rsidRPr="005A4DEC">
        <w:rPr>
          <w:rFonts w:ascii="Arial" w:hAnsi="Arial" w:cs="Arial"/>
          <w:bCs/>
          <w:color w:val="000000"/>
          <w:sz w:val="24"/>
          <w:szCs w:val="24"/>
        </w:rPr>
        <w:t xml:space="preserve"> do Wrocławia – ZOO + </w:t>
      </w:r>
      <w:proofErr w:type="spellStart"/>
      <w:r w:rsidRPr="005A4DEC">
        <w:rPr>
          <w:rFonts w:ascii="Arial" w:hAnsi="Arial" w:cs="Arial"/>
          <w:bCs/>
          <w:color w:val="000000"/>
          <w:sz w:val="24"/>
          <w:szCs w:val="24"/>
        </w:rPr>
        <w:t>Afrykarium</w:t>
      </w:r>
      <w:proofErr w:type="spellEnd"/>
      <w:r w:rsidRPr="005A4DEC">
        <w:rPr>
          <w:rFonts w:ascii="Arial" w:hAnsi="Arial" w:cs="Arial"/>
          <w:bCs/>
          <w:color w:val="000000"/>
          <w:sz w:val="24"/>
          <w:szCs w:val="24"/>
        </w:rPr>
        <w:t xml:space="preserve"> wraz z zapewnieniem: biletów wstępu, transportu (na trasie Żywiec – Wrocław – Żywiec), ubezpieczenia, wyżywienia oraz 1 osoby do opieki organizacyjnej w terminach: I wyjazd – 17 sierpnia 2021 roku dla 30 osób, II wyjazd – 24 sierpnia 2021 roku dla 30 osób.</w:t>
      </w:r>
    </w:p>
    <w:p w14:paraId="716DEA5F" w14:textId="46969FC3" w:rsidR="005A4DEC" w:rsidRPr="005A4DEC" w:rsidRDefault="005A4DEC" w:rsidP="005A4DEC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284" w:right="36"/>
        <w:rPr>
          <w:rFonts w:ascii="Arial" w:hAnsi="Arial" w:cs="Arial"/>
          <w:bCs/>
          <w:color w:val="000000"/>
          <w:sz w:val="24"/>
          <w:szCs w:val="24"/>
        </w:rPr>
      </w:pPr>
      <w:r w:rsidRPr="005A4DEC">
        <w:rPr>
          <w:rFonts w:ascii="Arial" w:hAnsi="Arial" w:cs="Arial"/>
          <w:bCs/>
          <w:color w:val="000000"/>
          <w:sz w:val="24"/>
          <w:szCs w:val="24"/>
        </w:rPr>
        <w:t>Panel 2: Organizacja 1 wycieczki integracyjnej dla 50 uczestników do ENERGYLANDI w Zatorze wraz z zapewnieniem: biletów wstępu, transportu (na trasie Żywiec – Zator – Żywiec), ubezpieczenia, wyżywienia oraz 2 osobami do opieki organizacyjnej w terminie: 19 sierpnia 2021 roku.</w:t>
      </w:r>
    </w:p>
    <w:p w14:paraId="20C52CF5" w14:textId="1B7BCB57" w:rsidR="005A4DEC" w:rsidRPr="00971C77" w:rsidRDefault="005A4DEC" w:rsidP="005A4DEC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284" w:right="36"/>
        <w:rPr>
          <w:rFonts w:ascii="Arial" w:hAnsi="Arial" w:cs="Arial"/>
          <w:b/>
          <w:color w:val="000000"/>
          <w:sz w:val="24"/>
          <w:szCs w:val="24"/>
        </w:rPr>
      </w:pPr>
      <w:r w:rsidRPr="005A4DEC">
        <w:rPr>
          <w:rFonts w:ascii="Arial" w:hAnsi="Arial" w:cs="Arial"/>
          <w:bCs/>
          <w:color w:val="000000"/>
          <w:sz w:val="24"/>
          <w:szCs w:val="24"/>
        </w:rPr>
        <w:t>Panel 3: Organizacja</w:t>
      </w:r>
      <w:r w:rsidRPr="00971C77">
        <w:rPr>
          <w:rFonts w:ascii="Arial" w:hAnsi="Arial" w:cs="Arial"/>
          <w:color w:val="000000"/>
          <w:sz w:val="24"/>
          <w:szCs w:val="24"/>
        </w:rPr>
        <w:t xml:space="preserve"> 1 wycieczki integracyjnej dla 50 uczestników do Białki Tatrzańskiej na baseny termalne wraz z zapewnieniem: biletów wstępu na minimum 4,5 godz</w:t>
      </w:r>
      <w:r>
        <w:rPr>
          <w:rFonts w:ascii="Arial" w:hAnsi="Arial" w:cs="Arial"/>
          <w:color w:val="000000"/>
          <w:sz w:val="24"/>
          <w:szCs w:val="24"/>
        </w:rPr>
        <w:t>iny</w:t>
      </w:r>
      <w:r w:rsidRPr="00971C77">
        <w:rPr>
          <w:rFonts w:ascii="Arial" w:hAnsi="Arial" w:cs="Arial"/>
          <w:color w:val="000000"/>
          <w:sz w:val="24"/>
          <w:szCs w:val="24"/>
        </w:rPr>
        <w:t>, transportu (na trasie Żywiec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71C77">
        <w:rPr>
          <w:rFonts w:ascii="Arial" w:hAnsi="Arial" w:cs="Arial"/>
          <w:color w:val="000000"/>
          <w:sz w:val="24"/>
          <w:szCs w:val="24"/>
        </w:rPr>
        <w:t>Białka Tatrzańska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71C77">
        <w:rPr>
          <w:rFonts w:ascii="Arial" w:hAnsi="Arial" w:cs="Arial"/>
          <w:color w:val="000000"/>
          <w:sz w:val="24"/>
          <w:szCs w:val="24"/>
        </w:rPr>
        <w:t>– Żywiec), ubezpieczenia, wyżywienia oraz 2 osobami do opieki organizacyjnej w terminie: 26</w:t>
      </w:r>
      <w:r>
        <w:rPr>
          <w:rFonts w:ascii="Arial" w:hAnsi="Arial" w:cs="Arial"/>
          <w:color w:val="000000"/>
          <w:sz w:val="24"/>
          <w:szCs w:val="24"/>
        </w:rPr>
        <w:t xml:space="preserve"> sierpnia </w:t>
      </w:r>
      <w:r w:rsidRPr="00971C77">
        <w:rPr>
          <w:rFonts w:ascii="Arial" w:hAnsi="Arial" w:cs="Arial"/>
          <w:color w:val="000000"/>
          <w:sz w:val="24"/>
          <w:szCs w:val="24"/>
        </w:rPr>
        <w:t>2021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71C77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oku</w:t>
      </w:r>
      <w:r w:rsidRPr="00971C77">
        <w:rPr>
          <w:rFonts w:ascii="Arial" w:hAnsi="Arial" w:cs="Arial"/>
          <w:color w:val="000000"/>
          <w:sz w:val="24"/>
          <w:szCs w:val="24"/>
        </w:rPr>
        <w:t>.</w:t>
      </w:r>
    </w:p>
    <w:p w14:paraId="3DB2A580" w14:textId="173706AA" w:rsidR="007A2CDE" w:rsidRPr="00337CFB" w:rsidRDefault="00904018" w:rsidP="00337CFB">
      <w:pPr>
        <w:shd w:val="clear" w:color="auto" w:fill="FFFFFF"/>
        <w:spacing w:before="360" w:after="360" w:line="276" w:lineRule="auto"/>
        <w:ind w:right="34"/>
        <w:rPr>
          <w:rFonts w:ascii="Arial" w:hAnsi="Arial" w:cs="Arial"/>
          <w:b/>
          <w:bCs/>
          <w:color w:val="000000"/>
          <w:sz w:val="24"/>
          <w:szCs w:val="24"/>
        </w:rPr>
      </w:pPr>
      <w:r w:rsidRPr="00971C77">
        <w:rPr>
          <w:rFonts w:ascii="Arial" w:hAnsi="Arial" w:cs="Arial"/>
          <w:b/>
          <w:color w:val="000000"/>
          <w:sz w:val="24"/>
          <w:szCs w:val="24"/>
        </w:rPr>
        <w:t>Usługa realizowana dla uczestników projektu p</w:t>
      </w:r>
      <w:r w:rsidR="005A4DEC">
        <w:rPr>
          <w:rFonts w:ascii="Arial" w:hAnsi="Arial" w:cs="Arial"/>
          <w:b/>
          <w:color w:val="000000"/>
          <w:sz w:val="24"/>
          <w:szCs w:val="24"/>
        </w:rPr>
        <w:t xml:space="preserve">od </w:t>
      </w:r>
      <w:r w:rsidRPr="00971C77">
        <w:rPr>
          <w:rFonts w:ascii="Arial" w:hAnsi="Arial" w:cs="Arial"/>
          <w:b/>
          <w:color w:val="000000"/>
          <w:sz w:val="24"/>
          <w:szCs w:val="24"/>
        </w:rPr>
        <w:t>t</w:t>
      </w:r>
      <w:r w:rsidR="005A4DEC">
        <w:rPr>
          <w:rFonts w:ascii="Arial" w:hAnsi="Arial" w:cs="Arial"/>
          <w:b/>
          <w:color w:val="000000"/>
          <w:sz w:val="24"/>
          <w:szCs w:val="24"/>
        </w:rPr>
        <w:t>ytułem</w:t>
      </w:r>
      <w:r w:rsidRPr="00971C77">
        <w:rPr>
          <w:rFonts w:ascii="Arial" w:hAnsi="Arial" w:cs="Arial"/>
          <w:b/>
          <w:color w:val="000000"/>
          <w:sz w:val="24"/>
          <w:szCs w:val="24"/>
        </w:rPr>
        <w:t xml:space="preserve"> Rodzina w Centrum współfinansowanego ze środków Unii Europejskiej w ramach E</w:t>
      </w:r>
      <w:r w:rsidR="005A4DEC">
        <w:rPr>
          <w:rFonts w:ascii="Arial" w:hAnsi="Arial" w:cs="Arial"/>
          <w:b/>
          <w:color w:val="000000"/>
          <w:sz w:val="24"/>
          <w:szCs w:val="24"/>
        </w:rPr>
        <w:t xml:space="preserve">uropejskiego </w:t>
      </w:r>
      <w:r w:rsidRPr="00971C77">
        <w:rPr>
          <w:rFonts w:ascii="Arial" w:hAnsi="Arial" w:cs="Arial"/>
          <w:b/>
          <w:color w:val="000000"/>
          <w:sz w:val="24"/>
          <w:szCs w:val="24"/>
        </w:rPr>
        <w:t>F</w:t>
      </w:r>
      <w:r w:rsidR="005A4DEC">
        <w:rPr>
          <w:rFonts w:ascii="Arial" w:hAnsi="Arial" w:cs="Arial"/>
          <w:b/>
          <w:color w:val="000000"/>
          <w:sz w:val="24"/>
          <w:szCs w:val="24"/>
        </w:rPr>
        <w:t xml:space="preserve">unduszu </w:t>
      </w:r>
      <w:r w:rsidRPr="00971C77">
        <w:rPr>
          <w:rFonts w:ascii="Arial" w:hAnsi="Arial" w:cs="Arial"/>
          <w:b/>
          <w:color w:val="000000"/>
          <w:sz w:val="24"/>
          <w:szCs w:val="24"/>
        </w:rPr>
        <w:t>S</w:t>
      </w:r>
      <w:r w:rsidR="005A4DEC">
        <w:rPr>
          <w:rFonts w:ascii="Arial" w:hAnsi="Arial" w:cs="Arial"/>
          <w:b/>
          <w:color w:val="000000"/>
          <w:sz w:val="24"/>
          <w:szCs w:val="24"/>
        </w:rPr>
        <w:t>połecznego</w:t>
      </w:r>
      <w:r w:rsidRPr="00971C77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0983ED5B" w14:textId="350759A9" w:rsidR="007A2CDE" w:rsidRPr="00971C77" w:rsidRDefault="007A2CDE" w:rsidP="00337CFB">
      <w:pPr>
        <w:numPr>
          <w:ilvl w:val="0"/>
          <w:numId w:val="4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bCs/>
          <w:sz w:val="24"/>
          <w:szCs w:val="24"/>
        </w:rPr>
        <w:t>Zakres obowiązków Wykonawcy:</w:t>
      </w:r>
    </w:p>
    <w:p w14:paraId="253564F9" w14:textId="37BA0B31" w:rsidR="007A2CDE" w:rsidRPr="00971C77" w:rsidRDefault="007A2CDE" w:rsidP="005A4DEC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bookmarkStart w:id="6" w:name="_Hlk70327933"/>
      <w:r w:rsidRPr="00971C77">
        <w:rPr>
          <w:rFonts w:ascii="Arial" w:hAnsi="Arial" w:cs="Arial"/>
          <w:bCs/>
          <w:sz w:val="24"/>
          <w:szCs w:val="24"/>
        </w:rPr>
        <w:t>posiadanie wiedzy i min</w:t>
      </w:r>
      <w:r w:rsidR="005A4DEC">
        <w:rPr>
          <w:rFonts w:ascii="Arial" w:hAnsi="Arial" w:cs="Arial"/>
          <w:bCs/>
          <w:sz w:val="24"/>
          <w:szCs w:val="24"/>
        </w:rPr>
        <w:t>imum</w:t>
      </w:r>
      <w:r w:rsidRPr="00971C77">
        <w:rPr>
          <w:rFonts w:ascii="Arial" w:hAnsi="Arial" w:cs="Arial"/>
          <w:bCs/>
          <w:sz w:val="24"/>
          <w:szCs w:val="24"/>
        </w:rPr>
        <w:t xml:space="preserve"> 2-letniego doświadczenie osobiście przez Wykonawcę bądź zapewnienie personelu zdolnego do wykonania usługi</w:t>
      </w:r>
      <w:r w:rsidR="001A446B" w:rsidRPr="00971C77">
        <w:rPr>
          <w:rFonts w:ascii="Arial" w:hAnsi="Arial" w:cs="Arial"/>
          <w:bCs/>
          <w:sz w:val="24"/>
          <w:szCs w:val="24"/>
        </w:rPr>
        <w:t xml:space="preserve"> w zakresie osób odpowiedzialnych za opiekę organizacyjną oraz </w:t>
      </w:r>
      <w:bookmarkEnd w:id="6"/>
      <w:r w:rsidR="00B338E5" w:rsidRPr="00971C77">
        <w:rPr>
          <w:rFonts w:ascii="Arial" w:hAnsi="Arial" w:cs="Arial"/>
          <w:bCs/>
          <w:sz w:val="24"/>
          <w:szCs w:val="24"/>
        </w:rPr>
        <w:t>realizacje usługi</w:t>
      </w:r>
      <w:r w:rsidR="00337CFB">
        <w:rPr>
          <w:rFonts w:ascii="Arial" w:hAnsi="Arial" w:cs="Arial"/>
          <w:bCs/>
          <w:sz w:val="24"/>
          <w:szCs w:val="24"/>
        </w:rPr>
        <w:t>,</w:t>
      </w:r>
    </w:p>
    <w:p w14:paraId="0C6F5EAE" w14:textId="4812A3AB" w:rsidR="007A2CDE" w:rsidRPr="00971C77" w:rsidRDefault="007A2CDE" w:rsidP="005A4DEC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bCs/>
          <w:sz w:val="24"/>
          <w:szCs w:val="24"/>
        </w:rPr>
        <w:t xml:space="preserve">przedłożenie harmonogramu </w:t>
      </w:r>
      <w:r w:rsidR="001A446B" w:rsidRPr="00971C77">
        <w:rPr>
          <w:rFonts w:ascii="Arial" w:hAnsi="Arial" w:cs="Arial"/>
          <w:bCs/>
          <w:sz w:val="24"/>
          <w:szCs w:val="24"/>
        </w:rPr>
        <w:t>wycieczek</w:t>
      </w:r>
      <w:r w:rsidRPr="00971C77">
        <w:rPr>
          <w:rFonts w:ascii="Arial" w:hAnsi="Arial" w:cs="Arial"/>
          <w:bCs/>
          <w:sz w:val="24"/>
          <w:szCs w:val="24"/>
        </w:rPr>
        <w:t>, w</w:t>
      </w:r>
      <w:r w:rsidR="005A4DEC">
        <w:rPr>
          <w:rFonts w:ascii="Arial" w:hAnsi="Arial" w:cs="Arial"/>
          <w:bCs/>
          <w:sz w:val="24"/>
          <w:szCs w:val="24"/>
        </w:rPr>
        <w:t>edłu</w:t>
      </w:r>
      <w:r w:rsidRPr="00971C77">
        <w:rPr>
          <w:rFonts w:ascii="Arial" w:hAnsi="Arial" w:cs="Arial"/>
          <w:bCs/>
          <w:sz w:val="24"/>
          <w:szCs w:val="24"/>
        </w:rPr>
        <w:t>g wzoru Zamawiającego,</w:t>
      </w:r>
    </w:p>
    <w:p w14:paraId="278FF1DC" w14:textId="774C34AF" w:rsidR="007A2CDE" w:rsidRPr="00971C77" w:rsidRDefault="007A2CDE" w:rsidP="005A4DEC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bCs/>
          <w:sz w:val="24"/>
          <w:szCs w:val="24"/>
        </w:rPr>
        <w:t xml:space="preserve">udokumentowanie obecności uczestników </w:t>
      </w:r>
      <w:r w:rsidR="001A446B" w:rsidRPr="00971C77">
        <w:rPr>
          <w:rFonts w:ascii="Arial" w:hAnsi="Arial" w:cs="Arial"/>
          <w:bCs/>
          <w:sz w:val="24"/>
          <w:szCs w:val="24"/>
        </w:rPr>
        <w:t xml:space="preserve">w poszczególnych wyjazdach </w:t>
      </w:r>
      <w:r w:rsidRPr="00971C77">
        <w:rPr>
          <w:rFonts w:ascii="Arial" w:hAnsi="Arial" w:cs="Arial"/>
          <w:bCs/>
          <w:sz w:val="24"/>
          <w:szCs w:val="24"/>
        </w:rPr>
        <w:t>(lista obecności w</w:t>
      </w:r>
      <w:r w:rsidR="005A4DEC">
        <w:rPr>
          <w:rFonts w:ascii="Arial" w:hAnsi="Arial" w:cs="Arial"/>
          <w:bCs/>
          <w:sz w:val="24"/>
          <w:szCs w:val="24"/>
        </w:rPr>
        <w:t>edłu</w:t>
      </w:r>
      <w:r w:rsidRPr="00971C77">
        <w:rPr>
          <w:rFonts w:ascii="Arial" w:hAnsi="Arial" w:cs="Arial"/>
          <w:bCs/>
          <w:sz w:val="24"/>
          <w:szCs w:val="24"/>
        </w:rPr>
        <w:t>g wzoru Zamawiającego</w:t>
      </w:r>
      <w:r w:rsidR="001A446B" w:rsidRPr="00971C77">
        <w:rPr>
          <w:rFonts w:ascii="Arial" w:hAnsi="Arial" w:cs="Arial"/>
          <w:bCs/>
          <w:sz w:val="24"/>
          <w:szCs w:val="24"/>
        </w:rPr>
        <w:t>)</w:t>
      </w:r>
      <w:r w:rsidR="00337CFB">
        <w:rPr>
          <w:rFonts w:ascii="Arial" w:hAnsi="Arial" w:cs="Arial"/>
          <w:bCs/>
          <w:sz w:val="24"/>
          <w:szCs w:val="24"/>
        </w:rPr>
        <w:t>,</w:t>
      </w:r>
    </w:p>
    <w:p w14:paraId="583E44AF" w14:textId="01C627BD" w:rsidR="00264B47" w:rsidRPr="00971C77" w:rsidRDefault="00264B47" w:rsidP="005A4DEC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sz w:val="24"/>
          <w:szCs w:val="24"/>
        </w:rPr>
        <w:t>zapewnienie biletów wstępu do poszczególnych miejsc wyjazdowych. (Ilość osób dorosłych nie przekroczy 50% wszystkich uczestników  wyjazdów)</w:t>
      </w:r>
      <w:r w:rsidR="00337CFB">
        <w:rPr>
          <w:rFonts w:ascii="Arial" w:hAnsi="Arial" w:cs="Arial"/>
          <w:sz w:val="24"/>
          <w:szCs w:val="24"/>
        </w:rPr>
        <w:t>,</w:t>
      </w:r>
    </w:p>
    <w:p w14:paraId="67DDDD84" w14:textId="59876E84" w:rsidR="001A446B" w:rsidRPr="00971C77" w:rsidRDefault="001A446B" w:rsidP="005A4DEC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971C77">
        <w:rPr>
          <w:rFonts w:ascii="Arial" w:hAnsi="Arial" w:cs="Arial"/>
          <w:bCs/>
          <w:sz w:val="24"/>
          <w:szCs w:val="24"/>
        </w:rPr>
        <w:t xml:space="preserve">zapewnianie ubeczenia NNW dla uczestników wycieczek </w:t>
      </w:r>
      <w:r w:rsidR="00095C3B" w:rsidRPr="00971C77">
        <w:rPr>
          <w:rFonts w:ascii="Arial" w:hAnsi="Arial" w:cs="Arial"/>
          <w:bCs/>
          <w:color w:val="000000"/>
          <w:sz w:val="24"/>
          <w:szCs w:val="24"/>
        </w:rPr>
        <w:t>na kwotę min</w:t>
      </w:r>
      <w:r w:rsidR="005A4DEC">
        <w:rPr>
          <w:rFonts w:ascii="Arial" w:hAnsi="Arial" w:cs="Arial"/>
          <w:bCs/>
          <w:color w:val="000000"/>
          <w:sz w:val="24"/>
          <w:szCs w:val="24"/>
        </w:rPr>
        <w:t>imum</w:t>
      </w:r>
      <w:r w:rsidRPr="00971C77">
        <w:rPr>
          <w:rFonts w:ascii="Arial" w:hAnsi="Arial" w:cs="Arial"/>
          <w:bCs/>
          <w:color w:val="000000"/>
          <w:sz w:val="24"/>
          <w:szCs w:val="24"/>
        </w:rPr>
        <w:t xml:space="preserve"> 10000</w:t>
      </w:r>
      <w:r w:rsidR="00744A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71C77">
        <w:rPr>
          <w:rFonts w:ascii="Arial" w:hAnsi="Arial" w:cs="Arial"/>
          <w:bCs/>
          <w:color w:val="000000"/>
          <w:sz w:val="24"/>
          <w:szCs w:val="24"/>
        </w:rPr>
        <w:t>zł</w:t>
      </w:r>
      <w:r w:rsidR="00744AD8">
        <w:rPr>
          <w:rFonts w:ascii="Arial" w:hAnsi="Arial" w:cs="Arial"/>
          <w:bCs/>
          <w:color w:val="000000"/>
          <w:sz w:val="24"/>
          <w:szCs w:val="24"/>
        </w:rPr>
        <w:t>otych</w:t>
      </w:r>
      <w:r w:rsidR="00337CFB">
        <w:rPr>
          <w:rFonts w:ascii="Arial" w:hAnsi="Arial" w:cs="Arial"/>
          <w:bCs/>
          <w:color w:val="000000"/>
          <w:sz w:val="24"/>
          <w:szCs w:val="24"/>
        </w:rPr>
        <w:t>,</w:t>
      </w:r>
    </w:p>
    <w:p w14:paraId="4587F907" w14:textId="28D008E7" w:rsidR="001A446B" w:rsidRPr="00971C77" w:rsidRDefault="001A446B" w:rsidP="005A4DEC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bCs/>
          <w:sz w:val="24"/>
          <w:szCs w:val="24"/>
        </w:rPr>
        <w:t xml:space="preserve"> zapewnienie transportu</w:t>
      </w:r>
      <w:r w:rsidR="007A4DF5" w:rsidRPr="00971C77">
        <w:rPr>
          <w:rFonts w:ascii="Arial" w:hAnsi="Arial" w:cs="Arial"/>
          <w:bCs/>
          <w:sz w:val="24"/>
          <w:szCs w:val="24"/>
        </w:rPr>
        <w:t xml:space="preserve"> klimatyzowanym autokarem</w:t>
      </w:r>
      <w:r w:rsidRPr="00971C77">
        <w:rPr>
          <w:rFonts w:ascii="Arial" w:hAnsi="Arial" w:cs="Arial"/>
          <w:bCs/>
          <w:sz w:val="24"/>
          <w:szCs w:val="24"/>
        </w:rPr>
        <w:t xml:space="preserve"> na trasie Żywiec</w:t>
      </w:r>
      <w:r w:rsidR="007A4DF5" w:rsidRPr="00971C77">
        <w:rPr>
          <w:rFonts w:ascii="Arial" w:hAnsi="Arial" w:cs="Arial"/>
          <w:bCs/>
          <w:sz w:val="24"/>
          <w:szCs w:val="24"/>
        </w:rPr>
        <w:t xml:space="preserve"> </w:t>
      </w:r>
      <w:r w:rsidRPr="00971C77">
        <w:rPr>
          <w:rFonts w:ascii="Arial" w:hAnsi="Arial" w:cs="Arial"/>
          <w:bCs/>
          <w:sz w:val="24"/>
          <w:szCs w:val="24"/>
        </w:rPr>
        <w:t>- miejsce docelowe</w:t>
      </w:r>
      <w:r w:rsidR="00C63856" w:rsidRPr="00971C77">
        <w:rPr>
          <w:rFonts w:ascii="Arial" w:hAnsi="Arial" w:cs="Arial"/>
          <w:bCs/>
          <w:sz w:val="24"/>
          <w:szCs w:val="24"/>
        </w:rPr>
        <w:t xml:space="preserve"> -</w:t>
      </w:r>
      <w:r w:rsidRPr="00971C77">
        <w:rPr>
          <w:rFonts w:ascii="Arial" w:hAnsi="Arial" w:cs="Arial"/>
          <w:bCs/>
          <w:sz w:val="24"/>
          <w:szCs w:val="24"/>
        </w:rPr>
        <w:t xml:space="preserve"> Żywiec</w:t>
      </w:r>
      <w:r w:rsidR="00685841" w:rsidRPr="00971C77">
        <w:rPr>
          <w:rFonts w:ascii="Arial" w:hAnsi="Arial" w:cs="Arial"/>
          <w:bCs/>
          <w:sz w:val="24"/>
          <w:szCs w:val="24"/>
        </w:rPr>
        <w:t xml:space="preserve">, przy </w:t>
      </w:r>
      <w:r w:rsidR="00C63856" w:rsidRPr="00971C77">
        <w:rPr>
          <w:rFonts w:ascii="Arial" w:hAnsi="Arial" w:cs="Arial"/>
          <w:bCs/>
          <w:sz w:val="24"/>
          <w:szCs w:val="24"/>
        </w:rPr>
        <w:t>uwzględnienie</w:t>
      </w:r>
      <w:r w:rsidR="00685841" w:rsidRPr="00971C77">
        <w:rPr>
          <w:rFonts w:ascii="Arial" w:hAnsi="Arial" w:cs="Arial"/>
          <w:bCs/>
          <w:sz w:val="24"/>
          <w:szCs w:val="24"/>
        </w:rPr>
        <w:t xml:space="preserve"> obowiązujących obostrzeń </w:t>
      </w:r>
      <w:r w:rsidR="00C63856" w:rsidRPr="00971C77">
        <w:rPr>
          <w:rFonts w:ascii="Arial" w:hAnsi="Arial" w:cs="Arial"/>
          <w:bCs/>
          <w:sz w:val="24"/>
          <w:szCs w:val="24"/>
        </w:rPr>
        <w:t>związanych</w:t>
      </w:r>
      <w:r w:rsidR="00685841" w:rsidRPr="00971C77">
        <w:rPr>
          <w:rFonts w:ascii="Arial" w:hAnsi="Arial" w:cs="Arial"/>
          <w:bCs/>
          <w:sz w:val="24"/>
          <w:szCs w:val="24"/>
        </w:rPr>
        <w:t xml:space="preserve"> z </w:t>
      </w:r>
      <w:r w:rsidR="00C63856" w:rsidRPr="00971C77">
        <w:rPr>
          <w:rFonts w:ascii="Arial" w:hAnsi="Arial" w:cs="Arial"/>
          <w:bCs/>
          <w:sz w:val="24"/>
          <w:szCs w:val="24"/>
        </w:rPr>
        <w:t>wystąpieniem</w:t>
      </w:r>
      <w:r w:rsidR="00685841" w:rsidRPr="00971C77">
        <w:rPr>
          <w:rFonts w:ascii="Arial" w:hAnsi="Arial" w:cs="Arial"/>
          <w:bCs/>
          <w:sz w:val="24"/>
          <w:szCs w:val="24"/>
        </w:rPr>
        <w:t xml:space="preserve"> pandemii COVID-19</w:t>
      </w:r>
      <w:r w:rsidR="00337CFB">
        <w:rPr>
          <w:rFonts w:ascii="Arial" w:hAnsi="Arial" w:cs="Arial"/>
          <w:bCs/>
          <w:sz w:val="24"/>
          <w:szCs w:val="24"/>
        </w:rPr>
        <w:t>,</w:t>
      </w:r>
    </w:p>
    <w:p w14:paraId="02771693" w14:textId="61CA910F" w:rsidR="00337CFB" w:rsidRPr="00337CFB" w:rsidRDefault="001A446B" w:rsidP="007E51E5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37CFB">
        <w:rPr>
          <w:rFonts w:ascii="Arial" w:hAnsi="Arial" w:cs="Arial"/>
          <w:sz w:val="24"/>
          <w:szCs w:val="24"/>
        </w:rPr>
        <w:t>zapewnienie wyżywienia dla uczestników wyjazdów, obejmującego ciepły posiłek</w:t>
      </w:r>
      <w:r w:rsidR="00264B47" w:rsidRPr="00337CFB">
        <w:rPr>
          <w:rFonts w:ascii="Arial" w:hAnsi="Arial" w:cs="Arial"/>
          <w:sz w:val="24"/>
          <w:szCs w:val="24"/>
        </w:rPr>
        <w:t xml:space="preserve"> dwudaniowy </w:t>
      </w:r>
      <w:r w:rsidR="00264B47" w:rsidRPr="00337CFB">
        <w:rPr>
          <w:rFonts w:ascii="Arial" w:hAnsi="Arial" w:cs="Arial"/>
          <w:color w:val="000000"/>
          <w:sz w:val="24"/>
          <w:szCs w:val="24"/>
        </w:rPr>
        <w:t>+ napój</w:t>
      </w:r>
      <w:r w:rsidR="00337CFB">
        <w:rPr>
          <w:rFonts w:ascii="Arial" w:hAnsi="Arial" w:cs="Arial"/>
          <w:color w:val="000000"/>
          <w:sz w:val="24"/>
          <w:szCs w:val="24"/>
        </w:rPr>
        <w:t>,</w:t>
      </w:r>
    </w:p>
    <w:p w14:paraId="429B5C7D" w14:textId="7251F62C" w:rsidR="00264B47" w:rsidRPr="00337CFB" w:rsidRDefault="00264B47" w:rsidP="007E51E5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37CFB">
        <w:rPr>
          <w:rFonts w:ascii="Arial" w:hAnsi="Arial" w:cs="Arial"/>
          <w:sz w:val="24"/>
          <w:szCs w:val="24"/>
        </w:rPr>
        <w:t>zapewnienie opieki organizacyjnej na każdym wyje</w:t>
      </w:r>
      <w:r w:rsidR="00095C3B" w:rsidRPr="00337CFB">
        <w:rPr>
          <w:rFonts w:ascii="Arial" w:hAnsi="Arial" w:cs="Arial"/>
          <w:sz w:val="24"/>
          <w:szCs w:val="24"/>
        </w:rPr>
        <w:t>ź</w:t>
      </w:r>
      <w:r w:rsidRPr="00337CFB">
        <w:rPr>
          <w:rFonts w:ascii="Arial" w:hAnsi="Arial" w:cs="Arial"/>
          <w:sz w:val="24"/>
          <w:szCs w:val="24"/>
        </w:rPr>
        <w:t>dzie t</w:t>
      </w:r>
      <w:r w:rsidR="00744AD8" w:rsidRPr="00337CFB">
        <w:rPr>
          <w:rFonts w:ascii="Arial" w:hAnsi="Arial" w:cs="Arial"/>
          <w:sz w:val="24"/>
          <w:szCs w:val="24"/>
        </w:rPr>
        <w:t xml:space="preserve">o </w:t>
      </w:r>
      <w:r w:rsidRPr="00337CFB">
        <w:rPr>
          <w:rFonts w:ascii="Arial" w:hAnsi="Arial" w:cs="Arial"/>
          <w:sz w:val="24"/>
          <w:szCs w:val="24"/>
        </w:rPr>
        <w:t>j</w:t>
      </w:r>
      <w:r w:rsidR="00744AD8" w:rsidRPr="00337CFB">
        <w:rPr>
          <w:rFonts w:ascii="Arial" w:hAnsi="Arial" w:cs="Arial"/>
          <w:sz w:val="24"/>
          <w:szCs w:val="24"/>
        </w:rPr>
        <w:t>est</w:t>
      </w:r>
      <w:r w:rsidRPr="00337CFB">
        <w:rPr>
          <w:rFonts w:ascii="Arial" w:hAnsi="Arial" w:cs="Arial"/>
          <w:sz w:val="24"/>
          <w:szCs w:val="24"/>
        </w:rPr>
        <w:t xml:space="preserve">: Panel </w:t>
      </w:r>
      <w:r w:rsidR="00995437" w:rsidRPr="00337CFB">
        <w:rPr>
          <w:rFonts w:ascii="Arial" w:hAnsi="Arial" w:cs="Arial"/>
          <w:sz w:val="24"/>
          <w:szCs w:val="24"/>
        </w:rPr>
        <w:t>1</w:t>
      </w:r>
      <w:r w:rsidRPr="00337CFB">
        <w:rPr>
          <w:rFonts w:ascii="Arial" w:hAnsi="Arial" w:cs="Arial"/>
          <w:sz w:val="24"/>
          <w:szCs w:val="24"/>
        </w:rPr>
        <w:t>): 1 opiekun x 2 wyjazd</w:t>
      </w:r>
      <w:r w:rsidR="00744AD8" w:rsidRPr="00337CFB">
        <w:rPr>
          <w:rFonts w:ascii="Arial" w:hAnsi="Arial" w:cs="Arial"/>
          <w:sz w:val="24"/>
          <w:szCs w:val="24"/>
        </w:rPr>
        <w:t>y</w:t>
      </w:r>
      <w:r w:rsidRPr="00337CFB">
        <w:rPr>
          <w:rFonts w:ascii="Arial" w:hAnsi="Arial" w:cs="Arial"/>
          <w:sz w:val="24"/>
          <w:szCs w:val="24"/>
        </w:rPr>
        <w:t xml:space="preserve">, Panel </w:t>
      </w:r>
      <w:r w:rsidR="00995437" w:rsidRPr="00337CFB">
        <w:rPr>
          <w:rFonts w:ascii="Arial" w:hAnsi="Arial" w:cs="Arial"/>
          <w:sz w:val="24"/>
          <w:szCs w:val="24"/>
        </w:rPr>
        <w:t>2</w:t>
      </w:r>
      <w:r w:rsidRPr="00337CFB">
        <w:rPr>
          <w:rFonts w:ascii="Arial" w:hAnsi="Arial" w:cs="Arial"/>
          <w:sz w:val="24"/>
          <w:szCs w:val="24"/>
        </w:rPr>
        <w:t>)</w:t>
      </w:r>
      <w:r w:rsidR="00995437" w:rsidRPr="00337CFB">
        <w:rPr>
          <w:rFonts w:ascii="Arial" w:hAnsi="Arial" w:cs="Arial"/>
          <w:sz w:val="24"/>
          <w:szCs w:val="24"/>
        </w:rPr>
        <w:t xml:space="preserve"> i 3)</w:t>
      </w:r>
      <w:r w:rsidRPr="00337CFB">
        <w:rPr>
          <w:rFonts w:ascii="Arial" w:hAnsi="Arial" w:cs="Arial"/>
          <w:sz w:val="24"/>
          <w:szCs w:val="24"/>
        </w:rPr>
        <w:t>: 2 opiekunów</w:t>
      </w:r>
      <w:r w:rsidR="00337CFB">
        <w:rPr>
          <w:rFonts w:ascii="Arial" w:hAnsi="Arial" w:cs="Arial"/>
          <w:sz w:val="24"/>
          <w:szCs w:val="24"/>
        </w:rPr>
        <w:t>,</w:t>
      </w:r>
    </w:p>
    <w:p w14:paraId="5D37F017" w14:textId="269559D0" w:rsidR="007718A0" w:rsidRPr="00971C77" w:rsidRDefault="007718A0" w:rsidP="005A4DEC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bCs/>
          <w:sz w:val="24"/>
          <w:szCs w:val="24"/>
        </w:rPr>
        <w:lastRenderedPageBreak/>
        <w:t>przestrzeganie przepisów o ochronie dan</w:t>
      </w:r>
      <w:r w:rsidR="00A31E79" w:rsidRPr="00971C77">
        <w:rPr>
          <w:rFonts w:ascii="Arial" w:hAnsi="Arial" w:cs="Arial"/>
          <w:bCs/>
          <w:sz w:val="24"/>
          <w:szCs w:val="24"/>
        </w:rPr>
        <w:t>ych osobowych, zgodnie z ustawą</w:t>
      </w:r>
      <w:r w:rsidRPr="00971C77">
        <w:rPr>
          <w:rFonts w:ascii="Arial" w:hAnsi="Arial" w:cs="Arial"/>
          <w:bCs/>
          <w:sz w:val="24"/>
          <w:szCs w:val="24"/>
        </w:rPr>
        <w:t xml:space="preserve"> z dnia 10 maja 2018</w:t>
      </w:r>
      <w:r w:rsidR="00744AD8">
        <w:rPr>
          <w:rFonts w:ascii="Arial" w:hAnsi="Arial" w:cs="Arial"/>
          <w:bCs/>
          <w:sz w:val="24"/>
          <w:szCs w:val="24"/>
        </w:rPr>
        <w:t xml:space="preserve"> </w:t>
      </w:r>
      <w:r w:rsidRPr="00971C77">
        <w:rPr>
          <w:rFonts w:ascii="Arial" w:hAnsi="Arial" w:cs="Arial"/>
          <w:bCs/>
          <w:sz w:val="24"/>
          <w:szCs w:val="24"/>
        </w:rPr>
        <w:t>r</w:t>
      </w:r>
      <w:r w:rsidR="00744AD8">
        <w:rPr>
          <w:rFonts w:ascii="Arial" w:hAnsi="Arial" w:cs="Arial"/>
          <w:bCs/>
          <w:sz w:val="24"/>
          <w:szCs w:val="24"/>
        </w:rPr>
        <w:t>oku</w:t>
      </w:r>
      <w:r w:rsidRPr="00971C77">
        <w:rPr>
          <w:rFonts w:ascii="Arial" w:hAnsi="Arial" w:cs="Arial"/>
          <w:bCs/>
          <w:sz w:val="24"/>
          <w:szCs w:val="24"/>
        </w:rPr>
        <w:t xml:space="preserve"> o ochronie danych osob</w:t>
      </w:r>
      <w:r w:rsidR="00AA2222" w:rsidRPr="00971C77">
        <w:rPr>
          <w:rFonts w:ascii="Arial" w:hAnsi="Arial" w:cs="Arial"/>
          <w:bCs/>
          <w:sz w:val="24"/>
          <w:szCs w:val="24"/>
        </w:rPr>
        <w:t>owych (Dz</w:t>
      </w:r>
      <w:r w:rsidR="00744AD8">
        <w:rPr>
          <w:rFonts w:ascii="Arial" w:hAnsi="Arial" w:cs="Arial"/>
          <w:bCs/>
          <w:sz w:val="24"/>
          <w:szCs w:val="24"/>
        </w:rPr>
        <w:t>iennik</w:t>
      </w:r>
      <w:r w:rsidR="00AA2222" w:rsidRPr="00971C77">
        <w:rPr>
          <w:rFonts w:ascii="Arial" w:hAnsi="Arial" w:cs="Arial"/>
          <w:bCs/>
          <w:sz w:val="24"/>
          <w:szCs w:val="24"/>
        </w:rPr>
        <w:t xml:space="preserve"> U</w:t>
      </w:r>
      <w:r w:rsidR="00744AD8">
        <w:rPr>
          <w:rFonts w:ascii="Arial" w:hAnsi="Arial" w:cs="Arial"/>
          <w:bCs/>
          <w:sz w:val="24"/>
          <w:szCs w:val="24"/>
        </w:rPr>
        <w:t>staw</w:t>
      </w:r>
      <w:r w:rsidR="00AA2222" w:rsidRPr="00971C77">
        <w:rPr>
          <w:rFonts w:ascii="Arial" w:hAnsi="Arial" w:cs="Arial"/>
          <w:bCs/>
          <w:sz w:val="24"/>
          <w:szCs w:val="24"/>
        </w:rPr>
        <w:t xml:space="preserve"> 2019</w:t>
      </w:r>
      <w:r w:rsidR="00744AD8">
        <w:rPr>
          <w:rFonts w:ascii="Arial" w:hAnsi="Arial" w:cs="Arial"/>
          <w:bCs/>
          <w:sz w:val="24"/>
          <w:szCs w:val="24"/>
        </w:rPr>
        <w:t xml:space="preserve"> </w:t>
      </w:r>
      <w:r w:rsidR="00AA2222" w:rsidRPr="00971C77">
        <w:rPr>
          <w:rFonts w:ascii="Arial" w:hAnsi="Arial" w:cs="Arial"/>
          <w:bCs/>
          <w:sz w:val="24"/>
          <w:szCs w:val="24"/>
        </w:rPr>
        <w:t>r</w:t>
      </w:r>
      <w:r w:rsidR="00744AD8">
        <w:rPr>
          <w:rFonts w:ascii="Arial" w:hAnsi="Arial" w:cs="Arial"/>
          <w:bCs/>
          <w:sz w:val="24"/>
          <w:szCs w:val="24"/>
        </w:rPr>
        <w:t>oku</w:t>
      </w:r>
      <w:r w:rsidR="00AA2222" w:rsidRPr="00971C77">
        <w:rPr>
          <w:rFonts w:ascii="Arial" w:hAnsi="Arial" w:cs="Arial"/>
          <w:bCs/>
          <w:sz w:val="24"/>
          <w:szCs w:val="24"/>
        </w:rPr>
        <w:t xml:space="preserve"> poz</w:t>
      </w:r>
      <w:r w:rsidR="00744AD8">
        <w:rPr>
          <w:rFonts w:ascii="Arial" w:hAnsi="Arial" w:cs="Arial"/>
          <w:bCs/>
          <w:sz w:val="24"/>
          <w:szCs w:val="24"/>
        </w:rPr>
        <w:t>ycja</w:t>
      </w:r>
      <w:r w:rsidR="00AA2222" w:rsidRPr="00971C77">
        <w:rPr>
          <w:rFonts w:ascii="Arial" w:hAnsi="Arial" w:cs="Arial"/>
          <w:bCs/>
          <w:sz w:val="24"/>
          <w:szCs w:val="24"/>
        </w:rPr>
        <w:t xml:space="preserve"> 1781</w:t>
      </w:r>
      <w:r w:rsidR="00B50496" w:rsidRPr="00971C77">
        <w:rPr>
          <w:rFonts w:ascii="Arial" w:hAnsi="Arial" w:cs="Arial"/>
          <w:bCs/>
          <w:sz w:val="24"/>
          <w:szCs w:val="24"/>
        </w:rPr>
        <w:t>) oraz zgodnie z Rozporządzeniem Parlamentu Europejskiego i Rady (U</w:t>
      </w:r>
      <w:r w:rsidR="00744AD8">
        <w:rPr>
          <w:rFonts w:ascii="Arial" w:hAnsi="Arial" w:cs="Arial"/>
          <w:bCs/>
          <w:sz w:val="24"/>
          <w:szCs w:val="24"/>
        </w:rPr>
        <w:t xml:space="preserve">nii </w:t>
      </w:r>
      <w:r w:rsidR="00B50496" w:rsidRPr="00971C77">
        <w:rPr>
          <w:rFonts w:ascii="Arial" w:hAnsi="Arial" w:cs="Arial"/>
          <w:bCs/>
          <w:sz w:val="24"/>
          <w:szCs w:val="24"/>
        </w:rPr>
        <w:t>E</w:t>
      </w:r>
      <w:r w:rsidR="00744AD8">
        <w:rPr>
          <w:rFonts w:ascii="Arial" w:hAnsi="Arial" w:cs="Arial"/>
          <w:bCs/>
          <w:sz w:val="24"/>
          <w:szCs w:val="24"/>
        </w:rPr>
        <w:t>uropejskiej</w:t>
      </w:r>
      <w:r w:rsidR="00B50496" w:rsidRPr="00971C77">
        <w:rPr>
          <w:rFonts w:ascii="Arial" w:hAnsi="Arial" w:cs="Arial"/>
          <w:bCs/>
          <w:sz w:val="24"/>
          <w:szCs w:val="24"/>
        </w:rPr>
        <w:t>) 2016/679 z dnia 27 kwietnia 2016</w:t>
      </w:r>
      <w:r w:rsidR="00744AD8">
        <w:rPr>
          <w:rFonts w:ascii="Arial" w:hAnsi="Arial" w:cs="Arial"/>
          <w:bCs/>
          <w:sz w:val="24"/>
          <w:szCs w:val="24"/>
        </w:rPr>
        <w:t xml:space="preserve"> </w:t>
      </w:r>
      <w:r w:rsidR="00B50496" w:rsidRPr="00971C77">
        <w:rPr>
          <w:rFonts w:ascii="Arial" w:hAnsi="Arial" w:cs="Arial"/>
          <w:bCs/>
          <w:sz w:val="24"/>
          <w:szCs w:val="24"/>
        </w:rPr>
        <w:t>r</w:t>
      </w:r>
      <w:r w:rsidR="00744AD8">
        <w:rPr>
          <w:rFonts w:ascii="Arial" w:hAnsi="Arial" w:cs="Arial"/>
          <w:bCs/>
          <w:sz w:val="24"/>
          <w:szCs w:val="24"/>
        </w:rPr>
        <w:t>oku</w:t>
      </w:r>
      <w:r w:rsidR="00B50496" w:rsidRPr="00971C77">
        <w:rPr>
          <w:rFonts w:ascii="Arial" w:hAnsi="Arial" w:cs="Arial"/>
          <w:bCs/>
          <w:sz w:val="24"/>
          <w:szCs w:val="24"/>
        </w:rPr>
        <w:t xml:space="preserve"> w sprawie ochrony osób fizycznych w związku z przetwarzaniem danych osobowych i sprawie swobodnego przepływu takich danych – RODO</w:t>
      </w:r>
      <w:r w:rsidR="00337CFB">
        <w:rPr>
          <w:rFonts w:ascii="Arial" w:hAnsi="Arial" w:cs="Arial"/>
          <w:bCs/>
          <w:sz w:val="24"/>
          <w:szCs w:val="24"/>
        </w:rPr>
        <w:t>,</w:t>
      </w:r>
    </w:p>
    <w:p w14:paraId="4602838A" w14:textId="77777777" w:rsidR="00C63856" w:rsidRPr="00971C77" w:rsidRDefault="00C63856" w:rsidP="005A4DEC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bCs/>
          <w:sz w:val="24"/>
          <w:szCs w:val="24"/>
        </w:rPr>
        <w:t>przestrzeganie zasady równości szans i niedyskryminacji, w tym dostępności dla osób z niepełnosprawnościami oraz zasady równości szans kobiet i mężczyzn w ramach funduszy unijnych na lata 2014-2020,</w:t>
      </w:r>
    </w:p>
    <w:p w14:paraId="697D0F29" w14:textId="74F8B3CE" w:rsidR="00C63856" w:rsidRPr="00971C77" w:rsidRDefault="00C63856" w:rsidP="005A4DEC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color w:val="000000"/>
          <w:sz w:val="24"/>
          <w:szCs w:val="24"/>
        </w:rPr>
        <w:t>realizowanie przedmiotu umowy z należytą starannością, zgodnie z</w:t>
      </w:r>
      <w:r w:rsidR="00B338E5" w:rsidRPr="00971C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1C77">
        <w:rPr>
          <w:rFonts w:ascii="Arial" w:hAnsi="Arial" w:cs="Arial"/>
          <w:color w:val="000000"/>
          <w:sz w:val="24"/>
          <w:szCs w:val="24"/>
        </w:rPr>
        <w:t xml:space="preserve">przepisami prawa krajowego oraz europejskiego, jak również najwyższymi standardami przyjętymi w tego typu działaniach </w:t>
      </w:r>
      <w:r w:rsidRPr="00971C77">
        <w:rPr>
          <w:rFonts w:ascii="Arial" w:hAnsi="Arial" w:cs="Arial"/>
          <w:bCs/>
          <w:color w:val="000000"/>
          <w:sz w:val="24"/>
          <w:szCs w:val="24"/>
        </w:rPr>
        <w:t>z zachowaniem wszelkich środków ostrożności w związku z</w:t>
      </w:r>
      <w:r w:rsidR="00095C3B" w:rsidRPr="00971C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71C77">
        <w:rPr>
          <w:rFonts w:ascii="Arial" w:hAnsi="Arial" w:cs="Arial"/>
          <w:bCs/>
          <w:color w:val="000000"/>
          <w:sz w:val="24"/>
          <w:szCs w:val="24"/>
        </w:rPr>
        <w:t>wystąpieniem pandemii COVID-19, zgodni z wytycznymi Ministerstwa Zdrowia oraz Głównego Inspektora Sanitarnego</w:t>
      </w:r>
      <w:r w:rsidR="00337CFB">
        <w:rPr>
          <w:rFonts w:ascii="Arial" w:hAnsi="Arial" w:cs="Arial"/>
          <w:bCs/>
          <w:color w:val="000000"/>
          <w:sz w:val="24"/>
          <w:szCs w:val="24"/>
        </w:rPr>
        <w:t>,</w:t>
      </w:r>
    </w:p>
    <w:p w14:paraId="7DBB836A" w14:textId="647BB56E" w:rsidR="00C63856" w:rsidRPr="00971C77" w:rsidRDefault="00C63856" w:rsidP="005A4DEC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color w:val="000000"/>
          <w:sz w:val="24"/>
          <w:szCs w:val="24"/>
        </w:rPr>
        <w:t>Wykonawca oświadcza, że jest świadomy zagrożeń, jakie niesie zachorowanie na COVID-19 oraz własnej odpowiedzialności za podjętą decyzję związaną z realizacją usług objętych umową, w formie bezpośredniego kontaktu</w:t>
      </w:r>
      <w:r w:rsidR="00337CFB">
        <w:rPr>
          <w:rFonts w:ascii="Arial" w:hAnsi="Arial" w:cs="Arial"/>
          <w:color w:val="000000"/>
          <w:sz w:val="24"/>
          <w:szCs w:val="24"/>
        </w:rPr>
        <w:t>,</w:t>
      </w:r>
    </w:p>
    <w:p w14:paraId="17A4B4E6" w14:textId="79EEE43B" w:rsidR="00744AD8" w:rsidRDefault="007A2CDE" w:rsidP="00337CFB">
      <w:pPr>
        <w:numPr>
          <w:ilvl w:val="0"/>
          <w:numId w:val="4"/>
        </w:numPr>
        <w:spacing w:before="360" w:after="24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bCs/>
          <w:sz w:val="24"/>
          <w:szCs w:val="24"/>
        </w:rPr>
        <w:t>Termin realizacji usługi</w:t>
      </w:r>
      <w:r w:rsidR="002934BF" w:rsidRPr="00971C77">
        <w:rPr>
          <w:rFonts w:ascii="Arial" w:hAnsi="Arial" w:cs="Arial"/>
          <w:bCs/>
          <w:sz w:val="24"/>
          <w:szCs w:val="24"/>
        </w:rPr>
        <w:t>:</w:t>
      </w:r>
    </w:p>
    <w:p w14:paraId="78305A0E" w14:textId="77777777" w:rsidR="009E40C9" w:rsidRDefault="007A2CDE" w:rsidP="00744AD8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971C77">
        <w:rPr>
          <w:rFonts w:ascii="Arial" w:hAnsi="Arial" w:cs="Arial"/>
          <w:bCs/>
          <w:sz w:val="24"/>
          <w:szCs w:val="24"/>
        </w:rPr>
        <w:t>o</w:t>
      </w:r>
      <w:r w:rsidR="007718A0" w:rsidRPr="00971C77">
        <w:rPr>
          <w:rFonts w:ascii="Arial" w:hAnsi="Arial" w:cs="Arial"/>
          <w:bCs/>
          <w:sz w:val="24"/>
          <w:szCs w:val="24"/>
        </w:rPr>
        <w:t>d dnia zawarcia umowy do dnia 3</w:t>
      </w:r>
      <w:r w:rsidR="00B338E5" w:rsidRPr="00971C77">
        <w:rPr>
          <w:rFonts w:ascii="Arial" w:hAnsi="Arial" w:cs="Arial"/>
          <w:bCs/>
          <w:sz w:val="24"/>
          <w:szCs w:val="24"/>
        </w:rPr>
        <w:t>0</w:t>
      </w:r>
      <w:r w:rsidR="00C63856" w:rsidRPr="00971C77">
        <w:rPr>
          <w:rFonts w:ascii="Arial" w:hAnsi="Arial" w:cs="Arial"/>
          <w:bCs/>
          <w:sz w:val="24"/>
          <w:szCs w:val="24"/>
        </w:rPr>
        <w:t xml:space="preserve"> </w:t>
      </w:r>
      <w:r w:rsidR="00B338E5" w:rsidRPr="00971C77">
        <w:rPr>
          <w:rFonts w:ascii="Arial" w:hAnsi="Arial" w:cs="Arial"/>
          <w:bCs/>
          <w:sz w:val="24"/>
          <w:szCs w:val="24"/>
        </w:rPr>
        <w:t>września</w:t>
      </w:r>
      <w:r w:rsidR="002934BF" w:rsidRPr="00971C77">
        <w:rPr>
          <w:rFonts w:ascii="Arial" w:hAnsi="Arial" w:cs="Arial"/>
          <w:bCs/>
          <w:sz w:val="24"/>
          <w:szCs w:val="24"/>
        </w:rPr>
        <w:t xml:space="preserve"> </w:t>
      </w:r>
      <w:r w:rsidR="007718A0" w:rsidRPr="00971C77">
        <w:rPr>
          <w:rFonts w:ascii="Arial" w:hAnsi="Arial" w:cs="Arial"/>
          <w:bCs/>
          <w:sz w:val="24"/>
          <w:szCs w:val="24"/>
        </w:rPr>
        <w:t>202</w:t>
      </w:r>
      <w:r w:rsidR="0019172E" w:rsidRPr="00971C77">
        <w:rPr>
          <w:rFonts w:ascii="Arial" w:hAnsi="Arial" w:cs="Arial"/>
          <w:bCs/>
          <w:sz w:val="24"/>
          <w:szCs w:val="24"/>
        </w:rPr>
        <w:t>1</w:t>
      </w:r>
      <w:r w:rsidR="009E40C9">
        <w:rPr>
          <w:rFonts w:ascii="Arial" w:hAnsi="Arial" w:cs="Arial"/>
          <w:bCs/>
          <w:sz w:val="24"/>
          <w:szCs w:val="24"/>
        </w:rPr>
        <w:t xml:space="preserve"> </w:t>
      </w:r>
      <w:r w:rsidR="007718A0" w:rsidRPr="00971C77">
        <w:rPr>
          <w:rFonts w:ascii="Arial" w:hAnsi="Arial" w:cs="Arial"/>
          <w:bCs/>
          <w:sz w:val="24"/>
          <w:szCs w:val="24"/>
        </w:rPr>
        <w:t>r</w:t>
      </w:r>
      <w:r w:rsidR="009E40C9">
        <w:rPr>
          <w:rFonts w:ascii="Arial" w:hAnsi="Arial" w:cs="Arial"/>
          <w:bCs/>
          <w:sz w:val="24"/>
          <w:szCs w:val="24"/>
        </w:rPr>
        <w:t>oku</w:t>
      </w:r>
      <w:r w:rsidR="002934BF" w:rsidRPr="00971C77">
        <w:rPr>
          <w:rFonts w:ascii="Arial" w:hAnsi="Arial" w:cs="Arial"/>
          <w:bCs/>
          <w:sz w:val="24"/>
          <w:szCs w:val="24"/>
        </w:rPr>
        <w:t>, przy założeniu, że zakres usług w</w:t>
      </w:r>
      <w:r w:rsidR="00B338E5" w:rsidRPr="00971C77">
        <w:rPr>
          <w:rFonts w:ascii="Arial" w:hAnsi="Arial" w:cs="Arial"/>
          <w:bCs/>
          <w:sz w:val="24"/>
          <w:szCs w:val="24"/>
        </w:rPr>
        <w:t xml:space="preserve"> ramach:</w:t>
      </w:r>
    </w:p>
    <w:p w14:paraId="15557310" w14:textId="67416F3A" w:rsidR="009E40C9" w:rsidRDefault="002934BF" w:rsidP="009E40C9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9E40C9">
        <w:rPr>
          <w:rFonts w:ascii="Arial" w:hAnsi="Arial" w:cs="Arial"/>
          <w:bCs/>
          <w:sz w:val="24"/>
          <w:szCs w:val="24"/>
        </w:rPr>
        <w:t>Panelu</w:t>
      </w:r>
      <w:r w:rsidR="00B338E5" w:rsidRPr="009E40C9">
        <w:rPr>
          <w:rFonts w:ascii="Arial" w:hAnsi="Arial" w:cs="Arial"/>
          <w:bCs/>
          <w:sz w:val="24"/>
          <w:szCs w:val="24"/>
        </w:rPr>
        <w:t xml:space="preserve"> </w:t>
      </w:r>
      <w:r w:rsidR="00995437" w:rsidRPr="009E40C9">
        <w:rPr>
          <w:rFonts w:ascii="Arial" w:hAnsi="Arial" w:cs="Arial"/>
          <w:bCs/>
          <w:sz w:val="24"/>
          <w:szCs w:val="24"/>
        </w:rPr>
        <w:t>1</w:t>
      </w:r>
      <w:r w:rsidR="00B338E5" w:rsidRPr="009E40C9">
        <w:rPr>
          <w:rFonts w:ascii="Arial" w:hAnsi="Arial" w:cs="Arial"/>
          <w:bCs/>
          <w:sz w:val="24"/>
          <w:szCs w:val="24"/>
        </w:rPr>
        <w:t>)</w:t>
      </w:r>
      <w:r w:rsidRPr="009E40C9">
        <w:rPr>
          <w:rFonts w:ascii="Arial" w:hAnsi="Arial" w:cs="Arial"/>
          <w:bCs/>
          <w:sz w:val="24"/>
          <w:szCs w:val="24"/>
        </w:rPr>
        <w:t xml:space="preserve"> </w:t>
      </w:r>
      <w:bookmarkStart w:id="7" w:name="_Hlk77839490"/>
      <w:r w:rsidRPr="009E40C9">
        <w:rPr>
          <w:rFonts w:ascii="Arial" w:hAnsi="Arial" w:cs="Arial"/>
          <w:bCs/>
          <w:sz w:val="24"/>
          <w:szCs w:val="24"/>
        </w:rPr>
        <w:t xml:space="preserve">realizowany zostanie w </w:t>
      </w:r>
      <w:r w:rsidR="00B338E5" w:rsidRPr="009E40C9">
        <w:rPr>
          <w:rFonts w:ascii="Arial" w:hAnsi="Arial" w:cs="Arial"/>
          <w:bCs/>
          <w:sz w:val="24"/>
          <w:szCs w:val="24"/>
        </w:rPr>
        <w:t xml:space="preserve">terminach </w:t>
      </w:r>
      <w:bookmarkEnd w:id="7"/>
      <w:r w:rsidR="00B338E5" w:rsidRPr="009E40C9">
        <w:rPr>
          <w:rFonts w:ascii="Arial" w:hAnsi="Arial" w:cs="Arial"/>
          <w:bCs/>
          <w:sz w:val="24"/>
          <w:szCs w:val="24"/>
        </w:rPr>
        <w:t>17</w:t>
      </w:r>
      <w:r w:rsidR="009E40C9">
        <w:rPr>
          <w:rFonts w:ascii="Arial" w:hAnsi="Arial" w:cs="Arial"/>
          <w:bCs/>
          <w:sz w:val="24"/>
          <w:szCs w:val="24"/>
        </w:rPr>
        <w:t xml:space="preserve"> sierpnia </w:t>
      </w:r>
      <w:r w:rsidR="00B338E5" w:rsidRPr="009E40C9">
        <w:rPr>
          <w:rFonts w:ascii="Arial" w:hAnsi="Arial" w:cs="Arial"/>
          <w:bCs/>
          <w:sz w:val="24"/>
          <w:szCs w:val="24"/>
        </w:rPr>
        <w:t>2021</w:t>
      </w:r>
      <w:r w:rsidR="009E40C9">
        <w:rPr>
          <w:rFonts w:ascii="Arial" w:hAnsi="Arial" w:cs="Arial"/>
          <w:bCs/>
          <w:sz w:val="24"/>
          <w:szCs w:val="24"/>
        </w:rPr>
        <w:t xml:space="preserve"> </w:t>
      </w:r>
      <w:r w:rsidR="00B338E5" w:rsidRPr="009E40C9">
        <w:rPr>
          <w:rFonts w:ascii="Arial" w:hAnsi="Arial" w:cs="Arial"/>
          <w:bCs/>
          <w:sz w:val="24"/>
          <w:szCs w:val="24"/>
        </w:rPr>
        <w:t>r</w:t>
      </w:r>
      <w:r w:rsidR="009E40C9">
        <w:rPr>
          <w:rFonts w:ascii="Arial" w:hAnsi="Arial" w:cs="Arial"/>
          <w:bCs/>
          <w:sz w:val="24"/>
          <w:szCs w:val="24"/>
        </w:rPr>
        <w:t>oku</w:t>
      </w:r>
      <w:r w:rsidR="00B338E5" w:rsidRPr="009E40C9">
        <w:rPr>
          <w:rFonts w:ascii="Arial" w:hAnsi="Arial" w:cs="Arial"/>
          <w:bCs/>
          <w:sz w:val="24"/>
          <w:szCs w:val="24"/>
        </w:rPr>
        <w:t xml:space="preserve"> oraz 24</w:t>
      </w:r>
      <w:r w:rsidR="009E40C9">
        <w:rPr>
          <w:rFonts w:ascii="Arial" w:hAnsi="Arial" w:cs="Arial"/>
          <w:bCs/>
          <w:sz w:val="24"/>
          <w:szCs w:val="24"/>
        </w:rPr>
        <w:t xml:space="preserve"> sierpnia </w:t>
      </w:r>
      <w:r w:rsidR="00B338E5" w:rsidRPr="009E40C9">
        <w:rPr>
          <w:rFonts w:ascii="Arial" w:hAnsi="Arial" w:cs="Arial"/>
          <w:bCs/>
          <w:sz w:val="24"/>
          <w:szCs w:val="24"/>
        </w:rPr>
        <w:t>2021</w:t>
      </w:r>
      <w:r w:rsidR="009E40C9">
        <w:rPr>
          <w:rFonts w:ascii="Arial" w:hAnsi="Arial" w:cs="Arial"/>
          <w:bCs/>
          <w:sz w:val="24"/>
          <w:szCs w:val="24"/>
        </w:rPr>
        <w:t xml:space="preserve"> </w:t>
      </w:r>
      <w:r w:rsidR="00B338E5" w:rsidRPr="009E40C9">
        <w:rPr>
          <w:rFonts w:ascii="Arial" w:hAnsi="Arial" w:cs="Arial"/>
          <w:bCs/>
          <w:sz w:val="24"/>
          <w:szCs w:val="24"/>
        </w:rPr>
        <w:t>r</w:t>
      </w:r>
      <w:r w:rsidR="009E40C9">
        <w:rPr>
          <w:rFonts w:ascii="Arial" w:hAnsi="Arial" w:cs="Arial"/>
          <w:bCs/>
          <w:sz w:val="24"/>
          <w:szCs w:val="24"/>
        </w:rPr>
        <w:t>oku</w:t>
      </w:r>
      <w:r w:rsidR="00B338E5" w:rsidRPr="009E40C9">
        <w:rPr>
          <w:rFonts w:ascii="Arial" w:hAnsi="Arial" w:cs="Arial"/>
          <w:sz w:val="24"/>
          <w:szCs w:val="24"/>
        </w:rPr>
        <w:t>;</w:t>
      </w:r>
    </w:p>
    <w:p w14:paraId="1AF2A57F" w14:textId="6E45DE6B" w:rsidR="009E40C9" w:rsidRPr="009E40C9" w:rsidRDefault="00B338E5" w:rsidP="009E40C9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9E40C9">
        <w:rPr>
          <w:rFonts w:ascii="Arial" w:hAnsi="Arial" w:cs="Arial"/>
          <w:sz w:val="24"/>
          <w:szCs w:val="24"/>
        </w:rPr>
        <w:t xml:space="preserve">Panelu </w:t>
      </w:r>
      <w:r w:rsidR="00995437" w:rsidRPr="009E40C9">
        <w:rPr>
          <w:rFonts w:ascii="Arial" w:hAnsi="Arial" w:cs="Arial"/>
          <w:sz w:val="24"/>
          <w:szCs w:val="24"/>
        </w:rPr>
        <w:t>2</w:t>
      </w:r>
      <w:r w:rsidRPr="009E40C9">
        <w:rPr>
          <w:rFonts w:ascii="Arial" w:hAnsi="Arial" w:cs="Arial"/>
          <w:sz w:val="24"/>
          <w:szCs w:val="24"/>
        </w:rPr>
        <w:t xml:space="preserve">): </w:t>
      </w:r>
      <w:r w:rsidRPr="009E40C9">
        <w:rPr>
          <w:rFonts w:ascii="Arial" w:hAnsi="Arial" w:cs="Arial"/>
          <w:bCs/>
          <w:sz w:val="24"/>
          <w:szCs w:val="24"/>
        </w:rPr>
        <w:t>realizowany zostanie w terminie: 18</w:t>
      </w:r>
      <w:r w:rsidR="009E40C9">
        <w:rPr>
          <w:rFonts w:ascii="Arial" w:hAnsi="Arial" w:cs="Arial"/>
          <w:bCs/>
          <w:sz w:val="24"/>
          <w:szCs w:val="24"/>
        </w:rPr>
        <w:t xml:space="preserve"> sierpnia </w:t>
      </w:r>
      <w:r w:rsidRPr="009E40C9">
        <w:rPr>
          <w:rFonts w:ascii="Arial" w:hAnsi="Arial" w:cs="Arial"/>
          <w:bCs/>
          <w:sz w:val="24"/>
          <w:szCs w:val="24"/>
        </w:rPr>
        <w:t>2021</w:t>
      </w:r>
      <w:r w:rsidR="009E40C9">
        <w:rPr>
          <w:rFonts w:ascii="Arial" w:hAnsi="Arial" w:cs="Arial"/>
          <w:bCs/>
          <w:sz w:val="24"/>
          <w:szCs w:val="24"/>
        </w:rPr>
        <w:t xml:space="preserve"> </w:t>
      </w:r>
      <w:r w:rsidRPr="009E40C9">
        <w:rPr>
          <w:rFonts w:ascii="Arial" w:hAnsi="Arial" w:cs="Arial"/>
          <w:bCs/>
          <w:sz w:val="24"/>
          <w:szCs w:val="24"/>
        </w:rPr>
        <w:t>r</w:t>
      </w:r>
      <w:r w:rsidR="009E40C9">
        <w:rPr>
          <w:rFonts w:ascii="Arial" w:hAnsi="Arial" w:cs="Arial"/>
          <w:bCs/>
          <w:sz w:val="24"/>
          <w:szCs w:val="24"/>
        </w:rPr>
        <w:t>oku;</w:t>
      </w:r>
    </w:p>
    <w:p w14:paraId="1BF52D63" w14:textId="5CB6B719" w:rsidR="009E40C9" w:rsidRPr="009E40C9" w:rsidRDefault="00B338E5" w:rsidP="009E40C9">
      <w:pPr>
        <w:pStyle w:val="Akapitzlist"/>
        <w:numPr>
          <w:ilvl w:val="0"/>
          <w:numId w:val="28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9E40C9">
        <w:rPr>
          <w:rFonts w:ascii="Arial" w:hAnsi="Arial" w:cs="Arial"/>
          <w:sz w:val="24"/>
          <w:szCs w:val="24"/>
        </w:rPr>
        <w:t>Panelu</w:t>
      </w:r>
      <w:r w:rsidR="0019172E" w:rsidRPr="009E40C9">
        <w:rPr>
          <w:rFonts w:ascii="Arial" w:hAnsi="Arial" w:cs="Arial"/>
          <w:sz w:val="24"/>
          <w:szCs w:val="24"/>
        </w:rPr>
        <w:t xml:space="preserve"> </w:t>
      </w:r>
      <w:r w:rsidR="00995437" w:rsidRPr="009E40C9">
        <w:rPr>
          <w:rFonts w:ascii="Arial" w:hAnsi="Arial" w:cs="Arial"/>
          <w:sz w:val="24"/>
          <w:szCs w:val="24"/>
        </w:rPr>
        <w:t>3</w:t>
      </w:r>
      <w:r w:rsidRPr="009E40C9">
        <w:rPr>
          <w:rFonts w:ascii="Arial" w:hAnsi="Arial" w:cs="Arial"/>
          <w:sz w:val="24"/>
          <w:szCs w:val="24"/>
        </w:rPr>
        <w:t>):</w:t>
      </w:r>
      <w:r w:rsidRPr="009E40C9">
        <w:rPr>
          <w:rFonts w:ascii="Arial" w:hAnsi="Arial" w:cs="Arial"/>
          <w:bCs/>
          <w:sz w:val="24"/>
          <w:szCs w:val="24"/>
        </w:rPr>
        <w:t xml:space="preserve"> realizowany zostanie w terminie 26</w:t>
      </w:r>
      <w:r w:rsidR="009E40C9">
        <w:rPr>
          <w:rFonts w:ascii="Arial" w:hAnsi="Arial" w:cs="Arial"/>
          <w:bCs/>
          <w:sz w:val="24"/>
          <w:szCs w:val="24"/>
        </w:rPr>
        <w:t xml:space="preserve"> sierpnia </w:t>
      </w:r>
      <w:r w:rsidRPr="009E40C9">
        <w:rPr>
          <w:rFonts w:ascii="Arial" w:hAnsi="Arial" w:cs="Arial"/>
          <w:bCs/>
          <w:sz w:val="24"/>
          <w:szCs w:val="24"/>
        </w:rPr>
        <w:t>2021</w:t>
      </w:r>
      <w:r w:rsidR="009E40C9">
        <w:rPr>
          <w:rFonts w:ascii="Arial" w:hAnsi="Arial" w:cs="Arial"/>
          <w:bCs/>
          <w:sz w:val="24"/>
          <w:szCs w:val="24"/>
        </w:rPr>
        <w:t xml:space="preserve"> </w:t>
      </w:r>
      <w:r w:rsidRPr="009E40C9">
        <w:rPr>
          <w:rFonts w:ascii="Arial" w:hAnsi="Arial" w:cs="Arial"/>
          <w:bCs/>
          <w:sz w:val="24"/>
          <w:szCs w:val="24"/>
        </w:rPr>
        <w:t>r</w:t>
      </w:r>
      <w:r w:rsidR="009E40C9">
        <w:rPr>
          <w:rFonts w:ascii="Arial" w:hAnsi="Arial" w:cs="Arial"/>
          <w:bCs/>
          <w:sz w:val="24"/>
          <w:szCs w:val="24"/>
        </w:rPr>
        <w:t>oku</w:t>
      </w:r>
      <w:r w:rsidRPr="009E40C9">
        <w:rPr>
          <w:rFonts w:ascii="Arial" w:hAnsi="Arial" w:cs="Arial"/>
          <w:bCs/>
          <w:sz w:val="24"/>
          <w:szCs w:val="24"/>
        </w:rPr>
        <w:t>.</w:t>
      </w:r>
    </w:p>
    <w:p w14:paraId="5F722C0B" w14:textId="689B2A19" w:rsidR="0019172E" w:rsidRPr="00971C77" w:rsidRDefault="0019172E" w:rsidP="00337CFB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9E40C9">
        <w:rPr>
          <w:rFonts w:ascii="Arial" w:hAnsi="Arial" w:cs="Arial"/>
          <w:bCs/>
          <w:sz w:val="24"/>
          <w:szCs w:val="24"/>
        </w:rPr>
        <w:t>Z</w:t>
      </w:r>
      <w:r w:rsidR="009E40C9">
        <w:rPr>
          <w:rFonts w:ascii="Arial" w:hAnsi="Arial" w:cs="Arial"/>
          <w:bCs/>
          <w:sz w:val="24"/>
          <w:szCs w:val="24"/>
        </w:rPr>
        <w:t>a</w:t>
      </w:r>
      <w:r w:rsidRPr="009E40C9">
        <w:rPr>
          <w:rFonts w:ascii="Arial" w:hAnsi="Arial" w:cs="Arial"/>
          <w:bCs/>
          <w:sz w:val="24"/>
          <w:szCs w:val="24"/>
        </w:rPr>
        <w:t>mawiający dopuszcza możliwość zmiany terminów realizacji ze względu na okoliczności, których nie można było przewidzieć wcześniej</w:t>
      </w:r>
      <w:r w:rsidR="009E40C9">
        <w:rPr>
          <w:rFonts w:ascii="Arial" w:hAnsi="Arial" w:cs="Arial"/>
          <w:bCs/>
          <w:sz w:val="24"/>
          <w:szCs w:val="24"/>
        </w:rPr>
        <w:t>,</w:t>
      </w:r>
      <w:r w:rsidRPr="009E40C9">
        <w:rPr>
          <w:rFonts w:ascii="Arial" w:hAnsi="Arial" w:cs="Arial"/>
          <w:bCs/>
          <w:sz w:val="24"/>
          <w:szCs w:val="24"/>
        </w:rPr>
        <w:t xml:space="preserve"> ze względu na pojawienie się nowych wytycznych w związku z</w:t>
      </w:r>
      <w:r w:rsidR="00095C3B" w:rsidRPr="009E40C9">
        <w:rPr>
          <w:rFonts w:ascii="Arial" w:hAnsi="Arial" w:cs="Arial"/>
          <w:bCs/>
          <w:sz w:val="24"/>
          <w:szCs w:val="24"/>
        </w:rPr>
        <w:t xml:space="preserve"> </w:t>
      </w:r>
      <w:r w:rsidR="0028481C" w:rsidRPr="009E40C9">
        <w:rPr>
          <w:rFonts w:ascii="Arial" w:hAnsi="Arial" w:cs="Arial"/>
          <w:bCs/>
          <w:color w:val="000000"/>
          <w:sz w:val="24"/>
          <w:szCs w:val="24"/>
        </w:rPr>
        <w:t>rozprzestrzeniani</w:t>
      </w:r>
      <w:r w:rsidR="009E40C9">
        <w:rPr>
          <w:rFonts w:ascii="Arial" w:hAnsi="Arial" w:cs="Arial"/>
          <w:bCs/>
          <w:color w:val="000000"/>
          <w:sz w:val="24"/>
          <w:szCs w:val="24"/>
        </w:rPr>
        <w:t>em</w:t>
      </w:r>
      <w:r w:rsidR="0028481C" w:rsidRPr="009E40C9">
        <w:rPr>
          <w:rFonts w:ascii="Arial" w:hAnsi="Arial" w:cs="Arial"/>
          <w:bCs/>
          <w:color w:val="000000"/>
          <w:sz w:val="24"/>
          <w:szCs w:val="24"/>
        </w:rPr>
        <w:t xml:space="preserve"> się pandemii </w:t>
      </w:r>
      <w:r w:rsidR="00BF7CD5" w:rsidRPr="009E40C9">
        <w:rPr>
          <w:rFonts w:ascii="Arial" w:hAnsi="Arial" w:cs="Arial"/>
          <w:bCs/>
          <w:color w:val="000000"/>
          <w:sz w:val="24"/>
          <w:szCs w:val="24"/>
        </w:rPr>
        <w:t>C</w:t>
      </w:r>
      <w:r w:rsidR="007A4DF5" w:rsidRPr="009E40C9">
        <w:rPr>
          <w:rFonts w:ascii="Arial" w:hAnsi="Arial" w:cs="Arial"/>
          <w:bCs/>
          <w:color w:val="000000"/>
          <w:sz w:val="24"/>
          <w:szCs w:val="24"/>
        </w:rPr>
        <w:t>OVID</w:t>
      </w:r>
      <w:r w:rsidR="0028481C" w:rsidRPr="009E40C9">
        <w:rPr>
          <w:rFonts w:ascii="Arial" w:hAnsi="Arial" w:cs="Arial"/>
          <w:bCs/>
          <w:color w:val="000000"/>
          <w:sz w:val="24"/>
          <w:szCs w:val="24"/>
        </w:rPr>
        <w:t>-19</w:t>
      </w:r>
      <w:r w:rsidRPr="009E40C9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2A98B6CC" w14:textId="31687E5F" w:rsidR="007A2CDE" w:rsidRPr="00337CFB" w:rsidRDefault="007A2CDE" w:rsidP="00337CFB">
      <w:pPr>
        <w:numPr>
          <w:ilvl w:val="0"/>
          <w:numId w:val="4"/>
        </w:numPr>
        <w:spacing w:before="360" w:after="240" w:line="276" w:lineRule="auto"/>
        <w:ind w:left="1434" w:hanging="357"/>
        <w:rPr>
          <w:rFonts w:ascii="Arial" w:hAnsi="Arial" w:cs="Arial"/>
          <w:bCs/>
          <w:sz w:val="24"/>
          <w:szCs w:val="24"/>
        </w:rPr>
      </w:pPr>
      <w:r w:rsidRPr="009E40C9">
        <w:rPr>
          <w:rFonts w:ascii="Arial" w:hAnsi="Arial" w:cs="Arial"/>
          <w:bCs/>
          <w:color w:val="000000"/>
          <w:sz w:val="24"/>
          <w:szCs w:val="24"/>
        </w:rPr>
        <w:t>Warunki udziału w postępowaniu:</w:t>
      </w:r>
    </w:p>
    <w:p w14:paraId="3FA9757E" w14:textId="5B2A3B0C" w:rsidR="007A2CDE" w:rsidRPr="00971C77" w:rsidRDefault="007A2CDE" w:rsidP="0085371C">
      <w:pPr>
        <w:numPr>
          <w:ilvl w:val="0"/>
          <w:numId w:val="6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color w:val="000000"/>
          <w:sz w:val="24"/>
          <w:szCs w:val="24"/>
        </w:rPr>
        <w:t xml:space="preserve">Posiadanie, </w:t>
      </w:r>
      <w:r w:rsidR="007A57C0" w:rsidRPr="00971C77">
        <w:rPr>
          <w:rFonts w:ascii="Arial" w:hAnsi="Arial" w:cs="Arial"/>
          <w:bCs/>
          <w:color w:val="000000"/>
          <w:sz w:val="24"/>
          <w:szCs w:val="24"/>
        </w:rPr>
        <w:t>wiedzy i min</w:t>
      </w:r>
      <w:r w:rsidR="009E40C9">
        <w:rPr>
          <w:rFonts w:ascii="Arial" w:hAnsi="Arial" w:cs="Arial"/>
          <w:bCs/>
          <w:color w:val="000000"/>
          <w:sz w:val="24"/>
          <w:szCs w:val="24"/>
        </w:rPr>
        <w:t>imum</w:t>
      </w:r>
      <w:r w:rsidR="007A57C0" w:rsidRPr="00971C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E40C9">
        <w:rPr>
          <w:rFonts w:ascii="Arial" w:hAnsi="Arial" w:cs="Arial"/>
          <w:bCs/>
          <w:color w:val="000000"/>
          <w:sz w:val="24"/>
          <w:szCs w:val="24"/>
        </w:rPr>
        <w:t>dwu</w:t>
      </w:r>
      <w:r w:rsidR="007A57C0" w:rsidRPr="00971C77">
        <w:rPr>
          <w:rFonts w:ascii="Arial" w:hAnsi="Arial" w:cs="Arial"/>
          <w:bCs/>
          <w:color w:val="000000"/>
          <w:sz w:val="24"/>
          <w:szCs w:val="24"/>
        </w:rPr>
        <w:t>letniego doświadczeni</w:t>
      </w:r>
      <w:r w:rsidR="00F21D3B" w:rsidRPr="00971C77">
        <w:rPr>
          <w:rFonts w:ascii="Arial" w:hAnsi="Arial" w:cs="Arial"/>
          <w:bCs/>
          <w:color w:val="000000"/>
          <w:sz w:val="24"/>
          <w:szCs w:val="24"/>
        </w:rPr>
        <w:t>a</w:t>
      </w:r>
      <w:r w:rsidR="007A57C0" w:rsidRPr="00971C77">
        <w:rPr>
          <w:rFonts w:ascii="Arial" w:hAnsi="Arial" w:cs="Arial"/>
          <w:bCs/>
          <w:color w:val="000000"/>
          <w:sz w:val="24"/>
          <w:szCs w:val="24"/>
        </w:rPr>
        <w:t xml:space="preserve"> osobiście przez Wykonawcę bądź zapewnienie personelu zdolnego do wykonania usługi w zakresie osób odpowiedzialnych za opiekę organizacyjną oraz </w:t>
      </w:r>
      <w:r w:rsidR="00B338E5" w:rsidRPr="00971C77">
        <w:rPr>
          <w:rFonts w:ascii="Arial" w:hAnsi="Arial" w:cs="Arial"/>
          <w:bCs/>
          <w:color w:val="000000"/>
          <w:sz w:val="24"/>
          <w:szCs w:val="24"/>
        </w:rPr>
        <w:t>realizacje usługi.</w:t>
      </w:r>
    </w:p>
    <w:p w14:paraId="630D4441" w14:textId="250B2436" w:rsidR="00FA631D" w:rsidRPr="00971C77" w:rsidRDefault="0009171C" w:rsidP="0085371C">
      <w:pPr>
        <w:numPr>
          <w:ilvl w:val="0"/>
          <w:numId w:val="6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sz w:val="24"/>
          <w:szCs w:val="24"/>
        </w:rPr>
        <w:t>Posiadanie doświadczeni</w:t>
      </w:r>
      <w:r w:rsidR="00F21D3B" w:rsidRPr="00971C77">
        <w:rPr>
          <w:rFonts w:ascii="Arial" w:hAnsi="Arial" w:cs="Arial"/>
          <w:sz w:val="24"/>
          <w:szCs w:val="24"/>
        </w:rPr>
        <w:t>a</w:t>
      </w:r>
      <w:r w:rsidRPr="00971C77">
        <w:rPr>
          <w:rFonts w:ascii="Arial" w:hAnsi="Arial" w:cs="Arial"/>
          <w:sz w:val="24"/>
          <w:szCs w:val="24"/>
        </w:rPr>
        <w:t xml:space="preserve"> w organizacji wycieczek w podobnym zakresie tematycznym.</w:t>
      </w:r>
    </w:p>
    <w:p w14:paraId="1B2A3DFE" w14:textId="1D73423B" w:rsidR="007A2CDE" w:rsidRPr="00337CFB" w:rsidRDefault="007A2CDE" w:rsidP="00337CFB">
      <w:pPr>
        <w:numPr>
          <w:ilvl w:val="0"/>
          <w:numId w:val="6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color w:val="000000"/>
          <w:sz w:val="24"/>
          <w:szCs w:val="24"/>
        </w:rPr>
        <w:t>Wykonawca nie może być podmiotem powiązanym z Zamawiającym – osobowo, ani kapitałowo. Przez powiązania kapitałowe lub osobowe rozumie się wzajemne powiązania między Zamawiającym lub osobami upoważnionymi do zaciągania zobowiązań w imieniu Zamawiającego lub osobami wykonującymi w imieniu Zamawiającego a czynności związane z przygotowaniem i przeprowadzeniem procedury wyboru Wykonawcy</w:t>
      </w:r>
      <w:r w:rsidR="0085371C">
        <w:rPr>
          <w:rFonts w:ascii="Arial" w:hAnsi="Arial" w:cs="Arial"/>
          <w:color w:val="000000"/>
          <w:sz w:val="24"/>
          <w:szCs w:val="24"/>
        </w:rPr>
        <w:t>,</w:t>
      </w:r>
      <w:r w:rsidR="00C723D2" w:rsidRPr="00971C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1C77">
        <w:rPr>
          <w:rFonts w:ascii="Arial" w:hAnsi="Arial" w:cs="Arial"/>
          <w:color w:val="000000"/>
          <w:sz w:val="24"/>
          <w:szCs w:val="24"/>
        </w:rPr>
        <w:t>a Wykonawcą, a polegające w szczególności na:</w:t>
      </w:r>
    </w:p>
    <w:p w14:paraId="7200449E" w14:textId="77777777" w:rsidR="0085371C" w:rsidRPr="0085371C" w:rsidRDefault="007A2CDE" w:rsidP="00337CFB">
      <w:pPr>
        <w:pStyle w:val="Akapitzlist"/>
        <w:numPr>
          <w:ilvl w:val="0"/>
          <w:numId w:val="31"/>
        </w:numPr>
        <w:shd w:val="clear" w:color="auto" w:fill="FFFFFF"/>
        <w:spacing w:before="240" w:line="276" w:lineRule="auto"/>
        <w:ind w:left="426" w:right="36"/>
        <w:rPr>
          <w:rFonts w:ascii="Arial" w:hAnsi="Arial" w:cs="Arial"/>
          <w:sz w:val="24"/>
          <w:szCs w:val="24"/>
        </w:rPr>
      </w:pPr>
      <w:r w:rsidRPr="0085371C">
        <w:rPr>
          <w:rFonts w:ascii="Arial" w:hAnsi="Arial" w:cs="Arial"/>
          <w:color w:val="000000"/>
          <w:sz w:val="24"/>
          <w:szCs w:val="24"/>
        </w:rPr>
        <w:lastRenderedPageBreak/>
        <w:t>uczestniczeniu w spółce, jako wspólnik spółki cywilnej lub spółki osobowej,</w:t>
      </w:r>
    </w:p>
    <w:p w14:paraId="3E990759" w14:textId="5417505C" w:rsidR="007A2CDE" w:rsidRPr="0085371C" w:rsidRDefault="007A2CDE" w:rsidP="0085371C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85371C">
        <w:rPr>
          <w:rFonts w:ascii="Arial" w:hAnsi="Arial" w:cs="Arial"/>
          <w:color w:val="000000"/>
          <w:sz w:val="24"/>
          <w:szCs w:val="24"/>
        </w:rPr>
        <w:t>posiadaniu, co najmniej 10 % udziałów lub akcji,</w:t>
      </w:r>
    </w:p>
    <w:p w14:paraId="0FBBC584" w14:textId="65923734" w:rsidR="007A2CDE" w:rsidRPr="0085371C" w:rsidRDefault="007A2CDE" w:rsidP="0085371C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85371C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3D331355" w14:textId="091B9D49" w:rsidR="007A2CDE" w:rsidRPr="00337CFB" w:rsidRDefault="007A2CDE" w:rsidP="00971C77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85371C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F1AEA8B" w14:textId="2DEC3D81" w:rsidR="007A2CDE" w:rsidRPr="00337CFB" w:rsidRDefault="007A2CDE" w:rsidP="00337CFB">
      <w:pPr>
        <w:pStyle w:val="Nagwek1"/>
      </w:pPr>
      <w:r w:rsidRPr="00971C77">
        <w:t xml:space="preserve">Dokumenty składane w odpowiedzi na zapytanie ofertowe: </w:t>
      </w:r>
    </w:p>
    <w:p w14:paraId="36A49DE7" w14:textId="3F264DA4" w:rsidR="007A2CDE" w:rsidRPr="0085371C" w:rsidRDefault="007A2CDE" w:rsidP="00971C77">
      <w:pPr>
        <w:numPr>
          <w:ilvl w:val="0"/>
          <w:numId w:val="12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sz w:val="24"/>
          <w:szCs w:val="24"/>
        </w:rPr>
        <w:t>Formularz</w:t>
      </w:r>
      <w:r w:rsidR="00B53230" w:rsidRPr="00971C77">
        <w:rPr>
          <w:rFonts w:ascii="Arial" w:hAnsi="Arial" w:cs="Arial"/>
          <w:sz w:val="24"/>
          <w:szCs w:val="24"/>
        </w:rPr>
        <w:t xml:space="preserve"> ofertowy </w:t>
      </w:r>
      <w:r w:rsidR="00B53230" w:rsidRPr="0085371C">
        <w:rPr>
          <w:rFonts w:ascii="Arial" w:hAnsi="Arial" w:cs="Arial"/>
          <w:sz w:val="24"/>
          <w:szCs w:val="24"/>
        </w:rPr>
        <w:t>– zgodny z zał</w:t>
      </w:r>
      <w:r w:rsidR="0085371C">
        <w:rPr>
          <w:rFonts w:ascii="Arial" w:hAnsi="Arial" w:cs="Arial"/>
          <w:sz w:val="24"/>
          <w:szCs w:val="24"/>
        </w:rPr>
        <w:t>ącznikiem</w:t>
      </w:r>
      <w:r w:rsidR="00C723D2" w:rsidRPr="0085371C">
        <w:rPr>
          <w:rFonts w:ascii="Arial" w:hAnsi="Arial" w:cs="Arial"/>
          <w:sz w:val="24"/>
          <w:szCs w:val="24"/>
        </w:rPr>
        <w:t xml:space="preserve"> n</w:t>
      </w:r>
      <w:r w:rsidR="0085371C">
        <w:rPr>
          <w:rFonts w:ascii="Arial" w:hAnsi="Arial" w:cs="Arial"/>
          <w:sz w:val="24"/>
          <w:szCs w:val="24"/>
        </w:rPr>
        <w:t>ume</w:t>
      </w:r>
      <w:r w:rsidR="00C723D2" w:rsidRPr="0085371C">
        <w:rPr>
          <w:rFonts w:ascii="Arial" w:hAnsi="Arial" w:cs="Arial"/>
          <w:sz w:val="24"/>
          <w:szCs w:val="24"/>
        </w:rPr>
        <w:t xml:space="preserve">r </w:t>
      </w:r>
      <w:r w:rsidR="00C723D2" w:rsidRPr="0085371C">
        <w:rPr>
          <w:rFonts w:ascii="Arial" w:hAnsi="Arial" w:cs="Arial"/>
          <w:color w:val="000000"/>
          <w:sz w:val="24"/>
          <w:szCs w:val="24"/>
        </w:rPr>
        <w:t>1 do niniejszego</w:t>
      </w:r>
      <w:r w:rsidR="00C723D2" w:rsidRPr="0085371C">
        <w:rPr>
          <w:rFonts w:ascii="Arial" w:hAnsi="Arial" w:cs="Arial"/>
          <w:sz w:val="24"/>
          <w:szCs w:val="24"/>
        </w:rPr>
        <w:t xml:space="preserve"> zapytania</w:t>
      </w:r>
      <w:r w:rsidRPr="0085371C">
        <w:rPr>
          <w:rFonts w:ascii="Arial" w:hAnsi="Arial" w:cs="Arial"/>
          <w:sz w:val="24"/>
          <w:szCs w:val="24"/>
        </w:rPr>
        <w:t>.</w:t>
      </w:r>
    </w:p>
    <w:p w14:paraId="644A84BA" w14:textId="0451F8E5" w:rsidR="007A2CDE" w:rsidRPr="0085371C" w:rsidRDefault="007A2CDE" w:rsidP="00971C77">
      <w:pPr>
        <w:numPr>
          <w:ilvl w:val="0"/>
          <w:numId w:val="12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85371C">
        <w:rPr>
          <w:rFonts w:ascii="Arial" w:hAnsi="Arial" w:cs="Arial"/>
          <w:sz w:val="24"/>
          <w:szCs w:val="24"/>
        </w:rPr>
        <w:t>Oświadczenie o posiadaniu doświadczenia w zakresie objętym przedmiotem zapytania – zał</w:t>
      </w:r>
      <w:r w:rsidR="0085371C">
        <w:rPr>
          <w:rFonts w:ascii="Arial" w:hAnsi="Arial" w:cs="Arial"/>
          <w:sz w:val="24"/>
          <w:szCs w:val="24"/>
        </w:rPr>
        <w:t>ącznik</w:t>
      </w:r>
      <w:r w:rsidRPr="0085371C">
        <w:rPr>
          <w:rFonts w:ascii="Arial" w:hAnsi="Arial" w:cs="Arial"/>
          <w:sz w:val="24"/>
          <w:szCs w:val="24"/>
        </w:rPr>
        <w:t xml:space="preserve"> n</w:t>
      </w:r>
      <w:r w:rsidR="0085371C">
        <w:rPr>
          <w:rFonts w:ascii="Arial" w:hAnsi="Arial" w:cs="Arial"/>
          <w:sz w:val="24"/>
          <w:szCs w:val="24"/>
        </w:rPr>
        <w:t>ume</w:t>
      </w:r>
      <w:r w:rsidRPr="0085371C">
        <w:rPr>
          <w:rFonts w:ascii="Arial" w:hAnsi="Arial" w:cs="Arial"/>
          <w:sz w:val="24"/>
          <w:szCs w:val="24"/>
        </w:rPr>
        <w:t>r 2 do</w:t>
      </w:r>
      <w:r w:rsidR="00BF7CD5" w:rsidRPr="0085371C">
        <w:rPr>
          <w:rFonts w:ascii="Arial" w:hAnsi="Arial" w:cs="Arial"/>
          <w:sz w:val="24"/>
          <w:szCs w:val="24"/>
        </w:rPr>
        <w:t xml:space="preserve"> zapytania ofertowego</w:t>
      </w:r>
      <w:r w:rsidRPr="0085371C">
        <w:rPr>
          <w:rFonts w:ascii="Arial" w:hAnsi="Arial" w:cs="Arial"/>
          <w:sz w:val="24"/>
          <w:szCs w:val="24"/>
        </w:rPr>
        <w:t xml:space="preserve"> „Wykaz usług”.</w:t>
      </w:r>
    </w:p>
    <w:p w14:paraId="19D2BD4C" w14:textId="14BB09B2" w:rsidR="007A2CDE" w:rsidRPr="0085371C" w:rsidRDefault="007A2CDE" w:rsidP="00971C77">
      <w:pPr>
        <w:numPr>
          <w:ilvl w:val="0"/>
          <w:numId w:val="12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85371C">
        <w:rPr>
          <w:rFonts w:ascii="Arial" w:hAnsi="Arial" w:cs="Arial"/>
          <w:sz w:val="24"/>
          <w:szCs w:val="24"/>
        </w:rPr>
        <w:t>Oświadcze</w:t>
      </w:r>
      <w:r w:rsidR="00BD7EA0" w:rsidRPr="0085371C">
        <w:rPr>
          <w:rFonts w:ascii="Arial" w:hAnsi="Arial" w:cs="Arial"/>
          <w:sz w:val="24"/>
          <w:szCs w:val="24"/>
        </w:rPr>
        <w:t>nie o braku powiązań – zał</w:t>
      </w:r>
      <w:r w:rsidR="0085371C">
        <w:rPr>
          <w:rFonts w:ascii="Arial" w:hAnsi="Arial" w:cs="Arial"/>
          <w:sz w:val="24"/>
          <w:szCs w:val="24"/>
        </w:rPr>
        <w:t>ącznik</w:t>
      </w:r>
      <w:r w:rsidR="00BD7EA0" w:rsidRPr="0085371C">
        <w:rPr>
          <w:rFonts w:ascii="Arial" w:hAnsi="Arial" w:cs="Arial"/>
          <w:sz w:val="24"/>
          <w:szCs w:val="24"/>
        </w:rPr>
        <w:t xml:space="preserve"> n</w:t>
      </w:r>
      <w:r w:rsidR="0085371C">
        <w:rPr>
          <w:rFonts w:ascii="Arial" w:hAnsi="Arial" w:cs="Arial"/>
          <w:sz w:val="24"/>
          <w:szCs w:val="24"/>
        </w:rPr>
        <w:t>ume</w:t>
      </w:r>
      <w:r w:rsidR="00BD7EA0" w:rsidRPr="0085371C">
        <w:rPr>
          <w:rFonts w:ascii="Arial" w:hAnsi="Arial" w:cs="Arial"/>
          <w:sz w:val="24"/>
          <w:szCs w:val="24"/>
        </w:rPr>
        <w:t>r 3</w:t>
      </w:r>
      <w:r w:rsidRPr="0085371C">
        <w:rPr>
          <w:rFonts w:ascii="Arial" w:hAnsi="Arial" w:cs="Arial"/>
          <w:sz w:val="24"/>
          <w:szCs w:val="24"/>
        </w:rPr>
        <w:t xml:space="preserve"> do </w:t>
      </w:r>
      <w:r w:rsidR="00BF7CD5" w:rsidRPr="0085371C">
        <w:rPr>
          <w:rFonts w:ascii="Arial" w:hAnsi="Arial" w:cs="Arial"/>
          <w:color w:val="000000"/>
          <w:sz w:val="24"/>
          <w:szCs w:val="24"/>
        </w:rPr>
        <w:t>zapytania</w:t>
      </w:r>
      <w:r w:rsidRPr="0085371C">
        <w:rPr>
          <w:rFonts w:ascii="Arial" w:hAnsi="Arial" w:cs="Arial"/>
          <w:color w:val="000000"/>
          <w:sz w:val="24"/>
          <w:szCs w:val="24"/>
        </w:rPr>
        <w:t xml:space="preserve"> ofertowego.</w:t>
      </w:r>
    </w:p>
    <w:p w14:paraId="66EBEA22" w14:textId="14C4DD29" w:rsidR="007A2CDE" w:rsidRPr="00337CFB" w:rsidRDefault="007A2CDE" w:rsidP="00971C77">
      <w:pPr>
        <w:numPr>
          <w:ilvl w:val="0"/>
          <w:numId w:val="12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85371C">
        <w:rPr>
          <w:rFonts w:ascii="Arial" w:hAnsi="Arial" w:cs="Arial"/>
          <w:sz w:val="24"/>
          <w:szCs w:val="24"/>
        </w:rPr>
        <w:t>Kopia dyplomu</w:t>
      </w:r>
      <w:r w:rsidR="0028481C" w:rsidRPr="0085371C">
        <w:rPr>
          <w:rFonts w:ascii="Arial" w:hAnsi="Arial" w:cs="Arial"/>
          <w:sz w:val="24"/>
          <w:szCs w:val="24"/>
        </w:rPr>
        <w:t>/</w:t>
      </w:r>
      <w:r w:rsidR="0085371C">
        <w:rPr>
          <w:rFonts w:ascii="Arial" w:hAnsi="Arial" w:cs="Arial"/>
          <w:sz w:val="24"/>
          <w:szCs w:val="24"/>
        </w:rPr>
        <w:t>c</w:t>
      </w:r>
      <w:r w:rsidR="0028481C" w:rsidRPr="0085371C">
        <w:rPr>
          <w:rFonts w:ascii="Arial" w:hAnsi="Arial" w:cs="Arial"/>
          <w:sz w:val="24"/>
          <w:szCs w:val="24"/>
        </w:rPr>
        <w:t>ertyfikatu</w:t>
      </w:r>
      <w:r w:rsidRPr="0085371C">
        <w:rPr>
          <w:rFonts w:ascii="Arial" w:hAnsi="Arial" w:cs="Arial"/>
          <w:sz w:val="24"/>
          <w:szCs w:val="24"/>
        </w:rPr>
        <w:t xml:space="preserve"> potwierdzającego</w:t>
      </w:r>
      <w:r w:rsidRPr="00971C77">
        <w:rPr>
          <w:rFonts w:ascii="Arial" w:hAnsi="Arial" w:cs="Arial"/>
          <w:sz w:val="24"/>
          <w:szCs w:val="24"/>
        </w:rPr>
        <w:t xml:space="preserve"> posiadanie uprawnień przez osobę/osoby wykonujące usługi zgodnie z warunkami określonymi w punkcie II niniejszego zapytania.</w:t>
      </w:r>
    </w:p>
    <w:p w14:paraId="2FEB7AA6" w14:textId="5A61996A" w:rsidR="007A2CDE" w:rsidRPr="00337CFB" w:rsidRDefault="007A2CDE" w:rsidP="00337CFB">
      <w:pPr>
        <w:pStyle w:val="Nagwek1"/>
      </w:pPr>
      <w:r w:rsidRPr="00971C77">
        <w:t>Miejsce i termin realizacji zlecenia:</w:t>
      </w:r>
    </w:p>
    <w:p w14:paraId="77CD0360" w14:textId="6D0C432E" w:rsidR="007A2CDE" w:rsidRPr="00971C77" w:rsidRDefault="007A2CDE" w:rsidP="00971C77">
      <w:pPr>
        <w:numPr>
          <w:ilvl w:val="0"/>
          <w:numId w:val="8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sz w:val="24"/>
          <w:szCs w:val="24"/>
        </w:rPr>
        <w:t xml:space="preserve">Termin realizacji usługi: </w:t>
      </w:r>
      <w:r w:rsidRPr="00971C77">
        <w:rPr>
          <w:rFonts w:ascii="Arial" w:hAnsi="Arial" w:cs="Arial"/>
          <w:bCs/>
          <w:sz w:val="24"/>
          <w:szCs w:val="24"/>
        </w:rPr>
        <w:t>od dnia zawarc</w:t>
      </w:r>
      <w:r w:rsidR="00BD7EA0" w:rsidRPr="00971C77">
        <w:rPr>
          <w:rFonts w:ascii="Arial" w:hAnsi="Arial" w:cs="Arial"/>
          <w:bCs/>
          <w:sz w:val="24"/>
          <w:szCs w:val="24"/>
        </w:rPr>
        <w:t xml:space="preserve">ia umowy do dnia </w:t>
      </w:r>
      <w:r w:rsidR="00A63DE6" w:rsidRPr="00971C77">
        <w:rPr>
          <w:rFonts w:ascii="Arial" w:hAnsi="Arial" w:cs="Arial"/>
          <w:bCs/>
          <w:sz w:val="24"/>
          <w:szCs w:val="24"/>
        </w:rPr>
        <w:t>30</w:t>
      </w:r>
      <w:r w:rsidR="0085371C">
        <w:rPr>
          <w:rFonts w:ascii="Arial" w:hAnsi="Arial" w:cs="Arial"/>
          <w:bCs/>
          <w:sz w:val="24"/>
          <w:szCs w:val="24"/>
        </w:rPr>
        <w:t xml:space="preserve"> września 2</w:t>
      </w:r>
      <w:r w:rsidR="00A63DE6" w:rsidRPr="00971C77">
        <w:rPr>
          <w:rFonts w:ascii="Arial" w:hAnsi="Arial" w:cs="Arial"/>
          <w:bCs/>
          <w:sz w:val="24"/>
          <w:szCs w:val="24"/>
        </w:rPr>
        <w:t>021</w:t>
      </w:r>
      <w:r w:rsidR="0085371C">
        <w:rPr>
          <w:rFonts w:ascii="Arial" w:hAnsi="Arial" w:cs="Arial"/>
          <w:bCs/>
          <w:sz w:val="24"/>
          <w:szCs w:val="24"/>
        </w:rPr>
        <w:t xml:space="preserve"> </w:t>
      </w:r>
      <w:r w:rsidR="00A63DE6" w:rsidRPr="00971C77">
        <w:rPr>
          <w:rFonts w:ascii="Arial" w:hAnsi="Arial" w:cs="Arial"/>
          <w:bCs/>
          <w:sz w:val="24"/>
          <w:szCs w:val="24"/>
        </w:rPr>
        <w:t>r</w:t>
      </w:r>
      <w:r w:rsidR="0085371C">
        <w:rPr>
          <w:rFonts w:ascii="Arial" w:hAnsi="Arial" w:cs="Arial"/>
          <w:bCs/>
          <w:sz w:val="24"/>
          <w:szCs w:val="24"/>
        </w:rPr>
        <w:t>oku</w:t>
      </w:r>
      <w:r w:rsidR="00A63DE6" w:rsidRPr="00971C77">
        <w:rPr>
          <w:rFonts w:ascii="Arial" w:hAnsi="Arial" w:cs="Arial"/>
          <w:bCs/>
          <w:sz w:val="24"/>
          <w:szCs w:val="24"/>
        </w:rPr>
        <w:t>.</w:t>
      </w:r>
    </w:p>
    <w:p w14:paraId="2A3701CB" w14:textId="241E5042" w:rsidR="0009171C" w:rsidRPr="00337CFB" w:rsidRDefault="007A2CDE" w:rsidP="00971C77">
      <w:pPr>
        <w:numPr>
          <w:ilvl w:val="0"/>
          <w:numId w:val="8"/>
        </w:numPr>
        <w:shd w:val="clear" w:color="auto" w:fill="FFFFFF"/>
        <w:spacing w:line="276" w:lineRule="auto"/>
        <w:ind w:right="36"/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971C77">
        <w:rPr>
          <w:rFonts w:ascii="Arial" w:hAnsi="Arial" w:cs="Arial"/>
          <w:sz w:val="24"/>
          <w:szCs w:val="24"/>
        </w:rPr>
        <w:t>Usługa objęta niniejszym zapytaniem będzie realizowana w lokalizacji zgodnej z opisem zawartym w p</w:t>
      </w:r>
      <w:r w:rsidR="0085371C">
        <w:rPr>
          <w:rFonts w:ascii="Arial" w:hAnsi="Arial" w:cs="Arial"/>
          <w:sz w:val="24"/>
          <w:szCs w:val="24"/>
        </w:rPr>
        <w:t>unkcie</w:t>
      </w:r>
      <w:r w:rsidRPr="00971C77">
        <w:rPr>
          <w:rFonts w:ascii="Arial" w:hAnsi="Arial" w:cs="Arial"/>
          <w:sz w:val="24"/>
          <w:szCs w:val="24"/>
        </w:rPr>
        <w:t xml:space="preserve"> I p</w:t>
      </w:r>
      <w:r w:rsidR="0085371C">
        <w:rPr>
          <w:rFonts w:ascii="Arial" w:hAnsi="Arial" w:cs="Arial"/>
          <w:sz w:val="24"/>
          <w:szCs w:val="24"/>
        </w:rPr>
        <w:t>od</w:t>
      </w:r>
      <w:r w:rsidRPr="00971C77">
        <w:rPr>
          <w:rFonts w:ascii="Arial" w:hAnsi="Arial" w:cs="Arial"/>
          <w:sz w:val="24"/>
          <w:szCs w:val="24"/>
        </w:rPr>
        <w:t>p</w:t>
      </w:r>
      <w:r w:rsidR="0085371C">
        <w:rPr>
          <w:rFonts w:ascii="Arial" w:hAnsi="Arial" w:cs="Arial"/>
          <w:sz w:val="24"/>
          <w:szCs w:val="24"/>
        </w:rPr>
        <w:t>un</w:t>
      </w:r>
      <w:r w:rsidRPr="00971C77">
        <w:rPr>
          <w:rFonts w:ascii="Arial" w:hAnsi="Arial" w:cs="Arial"/>
          <w:sz w:val="24"/>
          <w:szCs w:val="24"/>
        </w:rPr>
        <w:t>kt</w:t>
      </w:r>
      <w:r w:rsidR="0009171C" w:rsidRPr="00971C77">
        <w:rPr>
          <w:rFonts w:ascii="Arial" w:hAnsi="Arial" w:cs="Arial"/>
          <w:sz w:val="24"/>
          <w:szCs w:val="24"/>
        </w:rPr>
        <w:t xml:space="preserve"> </w:t>
      </w:r>
      <w:r w:rsidRPr="00971C77">
        <w:rPr>
          <w:rFonts w:ascii="Arial" w:hAnsi="Arial" w:cs="Arial"/>
          <w:sz w:val="24"/>
          <w:szCs w:val="24"/>
        </w:rPr>
        <w:t xml:space="preserve"> </w:t>
      </w:r>
      <w:r w:rsidR="0009171C" w:rsidRPr="00971C77">
        <w:rPr>
          <w:rFonts w:ascii="Arial" w:hAnsi="Arial" w:cs="Arial"/>
          <w:sz w:val="24"/>
          <w:szCs w:val="24"/>
        </w:rPr>
        <w:t>1 – opis przedmiotu zamówienia</w:t>
      </w:r>
      <w:r w:rsidR="00A63DE6" w:rsidRPr="00971C77">
        <w:rPr>
          <w:rFonts w:ascii="Arial" w:hAnsi="Arial" w:cs="Arial"/>
          <w:sz w:val="24"/>
          <w:szCs w:val="24"/>
        </w:rPr>
        <w:t>.</w:t>
      </w:r>
    </w:p>
    <w:p w14:paraId="6482179F" w14:textId="216C8578" w:rsidR="007A2CDE" w:rsidRPr="00337CFB" w:rsidRDefault="007A2CDE" w:rsidP="00337CFB">
      <w:pPr>
        <w:pStyle w:val="Nagwek1"/>
      </w:pPr>
      <w:r w:rsidRPr="00971C77">
        <w:t>Miejsce i termin składania ofert.</w:t>
      </w:r>
    </w:p>
    <w:p w14:paraId="6DD11B68" w14:textId="77777777" w:rsidR="007A2CDE" w:rsidRPr="0085371C" w:rsidRDefault="007A2CDE" w:rsidP="0085371C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85371C">
        <w:rPr>
          <w:rFonts w:ascii="Arial" w:hAnsi="Arial" w:cs="Arial"/>
          <w:sz w:val="24"/>
          <w:szCs w:val="24"/>
        </w:rPr>
        <w:t>Oferty w formie pisemnej na formularzu ofertowym wraz z załącznikami należy składać osobiście lub przesłać pocztą na adres: 34-300 Żywiec, ul. Ks. Pr. St. Słonki 24.</w:t>
      </w:r>
    </w:p>
    <w:p w14:paraId="0A154D29" w14:textId="5647C571" w:rsidR="007A2CDE" w:rsidRPr="0085371C" w:rsidRDefault="007A2CDE" w:rsidP="0085371C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85371C">
        <w:rPr>
          <w:rFonts w:ascii="Arial" w:hAnsi="Arial" w:cs="Arial"/>
          <w:sz w:val="24"/>
          <w:szCs w:val="24"/>
        </w:rPr>
        <w:t>Koperta zawierająca ofertę powinna zostać opisana w następujący sposób: Oferta na zapytanie w trybie r</w:t>
      </w:r>
      <w:r w:rsidR="00BD7EA0" w:rsidRPr="0085371C">
        <w:rPr>
          <w:rFonts w:ascii="Arial" w:hAnsi="Arial" w:cs="Arial"/>
          <w:sz w:val="24"/>
          <w:szCs w:val="24"/>
        </w:rPr>
        <w:t xml:space="preserve">ozeznania </w:t>
      </w:r>
      <w:r w:rsidR="00A63DE6" w:rsidRPr="0085371C">
        <w:rPr>
          <w:rFonts w:ascii="Arial" w:hAnsi="Arial" w:cs="Arial"/>
          <w:sz w:val="24"/>
          <w:szCs w:val="24"/>
        </w:rPr>
        <w:t xml:space="preserve">zasady konkurencyjności </w:t>
      </w:r>
      <w:r w:rsidR="00BD7EA0" w:rsidRPr="0085371C">
        <w:rPr>
          <w:rFonts w:ascii="Arial" w:hAnsi="Arial" w:cs="Arial"/>
          <w:sz w:val="24"/>
          <w:szCs w:val="24"/>
        </w:rPr>
        <w:t>– n</w:t>
      </w:r>
      <w:r w:rsidR="0085371C">
        <w:rPr>
          <w:rFonts w:ascii="Arial" w:hAnsi="Arial" w:cs="Arial"/>
          <w:sz w:val="24"/>
          <w:szCs w:val="24"/>
        </w:rPr>
        <w:t>ume</w:t>
      </w:r>
      <w:r w:rsidR="00BD7EA0" w:rsidRPr="0085371C">
        <w:rPr>
          <w:rFonts w:ascii="Arial" w:hAnsi="Arial" w:cs="Arial"/>
          <w:sz w:val="24"/>
          <w:szCs w:val="24"/>
        </w:rPr>
        <w:t>r </w:t>
      </w:r>
      <w:r w:rsidR="00BD7EA0" w:rsidRPr="0085371C">
        <w:rPr>
          <w:rFonts w:ascii="Arial" w:hAnsi="Arial" w:cs="Arial"/>
          <w:color w:val="000000"/>
          <w:sz w:val="24"/>
          <w:szCs w:val="24"/>
        </w:rPr>
        <w:t>PCPR/PR/</w:t>
      </w:r>
      <w:proofErr w:type="spellStart"/>
      <w:r w:rsidR="00BD7EA0" w:rsidRPr="0085371C">
        <w:rPr>
          <w:rFonts w:ascii="Arial" w:hAnsi="Arial" w:cs="Arial"/>
          <w:color w:val="000000"/>
          <w:sz w:val="24"/>
          <w:szCs w:val="24"/>
        </w:rPr>
        <w:t>RwC</w:t>
      </w:r>
      <w:proofErr w:type="spellEnd"/>
      <w:r w:rsidRPr="0085371C">
        <w:rPr>
          <w:rFonts w:ascii="Arial" w:hAnsi="Arial" w:cs="Arial"/>
          <w:color w:val="000000"/>
          <w:sz w:val="24"/>
          <w:szCs w:val="24"/>
        </w:rPr>
        <w:t>/</w:t>
      </w:r>
      <w:r w:rsidR="00BD7EA0" w:rsidRPr="0085371C">
        <w:rPr>
          <w:rFonts w:ascii="Arial" w:hAnsi="Arial" w:cs="Arial"/>
          <w:color w:val="000000"/>
          <w:sz w:val="24"/>
          <w:szCs w:val="24"/>
        </w:rPr>
        <w:t>3511</w:t>
      </w:r>
      <w:r w:rsidR="00B50496" w:rsidRPr="0085371C">
        <w:rPr>
          <w:rFonts w:ascii="Arial" w:hAnsi="Arial" w:cs="Arial"/>
          <w:color w:val="000000"/>
          <w:sz w:val="24"/>
          <w:szCs w:val="24"/>
        </w:rPr>
        <w:t>/</w:t>
      </w:r>
      <w:r w:rsidR="00A63DE6" w:rsidRPr="0085371C">
        <w:rPr>
          <w:rFonts w:ascii="Arial" w:hAnsi="Arial" w:cs="Arial"/>
          <w:color w:val="000000"/>
          <w:sz w:val="24"/>
          <w:szCs w:val="24"/>
        </w:rPr>
        <w:t>21</w:t>
      </w:r>
      <w:r w:rsidR="00BD7EA0" w:rsidRPr="0085371C">
        <w:rPr>
          <w:rFonts w:ascii="Arial" w:hAnsi="Arial" w:cs="Arial"/>
          <w:color w:val="000000"/>
          <w:sz w:val="24"/>
          <w:szCs w:val="24"/>
        </w:rPr>
        <w:t>/21</w:t>
      </w:r>
      <w:r w:rsidR="00BD7EA0" w:rsidRPr="0085371C">
        <w:rPr>
          <w:rFonts w:ascii="Arial" w:hAnsi="Arial" w:cs="Arial"/>
          <w:sz w:val="24"/>
          <w:szCs w:val="24"/>
        </w:rPr>
        <w:t xml:space="preserve"> </w:t>
      </w:r>
      <w:r w:rsidR="004D0492" w:rsidRPr="0085371C">
        <w:rPr>
          <w:rFonts w:ascii="Arial" w:hAnsi="Arial" w:cs="Arial"/>
          <w:sz w:val="24"/>
          <w:szCs w:val="24"/>
        </w:rPr>
        <w:t>na realizację usłu</w:t>
      </w:r>
      <w:r w:rsidR="0009171C" w:rsidRPr="0085371C">
        <w:rPr>
          <w:rFonts w:ascii="Arial" w:hAnsi="Arial" w:cs="Arial"/>
          <w:sz w:val="24"/>
          <w:szCs w:val="24"/>
        </w:rPr>
        <w:t>gi</w:t>
      </w:r>
      <w:r w:rsidR="004D0492" w:rsidRPr="0085371C">
        <w:rPr>
          <w:rFonts w:ascii="Arial" w:hAnsi="Arial" w:cs="Arial"/>
          <w:sz w:val="24"/>
          <w:szCs w:val="24"/>
        </w:rPr>
        <w:t xml:space="preserve"> </w:t>
      </w:r>
      <w:r w:rsidRPr="0085371C">
        <w:rPr>
          <w:rFonts w:ascii="Arial" w:hAnsi="Arial" w:cs="Arial"/>
          <w:color w:val="000000"/>
          <w:sz w:val="24"/>
          <w:szCs w:val="24"/>
        </w:rPr>
        <w:t xml:space="preserve">w ramach </w:t>
      </w:r>
      <w:r w:rsidR="00BD7EA0" w:rsidRPr="0085371C">
        <w:rPr>
          <w:rFonts w:ascii="Arial" w:hAnsi="Arial" w:cs="Arial"/>
          <w:sz w:val="24"/>
          <w:szCs w:val="24"/>
        </w:rPr>
        <w:t>projektu</w:t>
      </w:r>
      <w:r w:rsidR="00B50496" w:rsidRPr="0085371C">
        <w:rPr>
          <w:rFonts w:ascii="Arial" w:hAnsi="Arial" w:cs="Arial"/>
          <w:sz w:val="24"/>
          <w:szCs w:val="24"/>
        </w:rPr>
        <w:t xml:space="preserve"> </w:t>
      </w:r>
      <w:r w:rsidR="0009171C" w:rsidRPr="0085371C">
        <w:rPr>
          <w:rFonts w:ascii="Arial" w:hAnsi="Arial" w:cs="Arial"/>
          <w:sz w:val="24"/>
          <w:szCs w:val="24"/>
        </w:rPr>
        <w:t xml:space="preserve">                   </w:t>
      </w:r>
      <w:r w:rsidR="00B50496" w:rsidRPr="0085371C">
        <w:rPr>
          <w:rFonts w:ascii="Arial" w:hAnsi="Arial" w:cs="Arial"/>
          <w:sz w:val="24"/>
          <w:szCs w:val="24"/>
        </w:rPr>
        <w:t>p</w:t>
      </w:r>
      <w:r w:rsidR="0085371C">
        <w:rPr>
          <w:rFonts w:ascii="Arial" w:hAnsi="Arial" w:cs="Arial"/>
          <w:sz w:val="24"/>
          <w:szCs w:val="24"/>
        </w:rPr>
        <w:t xml:space="preserve">od </w:t>
      </w:r>
      <w:r w:rsidR="00B50496" w:rsidRPr="0085371C">
        <w:rPr>
          <w:rFonts w:ascii="Arial" w:hAnsi="Arial" w:cs="Arial"/>
          <w:sz w:val="24"/>
          <w:szCs w:val="24"/>
        </w:rPr>
        <w:t>t</w:t>
      </w:r>
      <w:r w:rsidR="0085371C">
        <w:rPr>
          <w:rFonts w:ascii="Arial" w:hAnsi="Arial" w:cs="Arial"/>
          <w:sz w:val="24"/>
          <w:szCs w:val="24"/>
        </w:rPr>
        <w:t>ytułem</w:t>
      </w:r>
      <w:r w:rsidR="00BD7EA0" w:rsidRPr="0085371C">
        <w:rPr>
          <w:rFonts w:ascii="Arial" w:hAnsi="Arial" w:cs="Arial"/>
          <w:sz w:val="24"/>
          <w:szCs w:val="24"/>
        </w:rPr>
        <w:t>: Rodzina w Centrum</w:t>
      </w:r>
      <w:r w:rsidR="0009171C" w:rsidRPr="0085371C">
        <w:rPr>
          <w:rFonts w:ascii="Arial" w:hAnsi="Arial" w:cs="Arial"/>
          <w:sz w:val="24"/>
          <w:szCs w:val="24"/>
        </w:rPr>
        <w:t>.</w:t>
      </w:r>
    </w:p>
    <w:p w14:paraId="6E3DD26B" w14:textId="5B49041D" w:rsidR="007A2CDE" w:rsidRPr="0085371C" w:rsidRDefault="007A2CDE" w:rsidP="0085371C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85371C">
        <w:rPr>
          <w:rFonts w:ascii="Arial" w:hAnsi="Arial" w:cs="Arial"/>
          <w:sz w:val="24"/>
          <w:szCs w:val="24"/>
        </w:rPr>
        <w:t xml:space="preserve">Oferty można składać pocztą elektroniczną na </w:t>
      </w:r>
      <w:hyperlink r:id="rId9" w:history="1">
        <w:r w:rsidR="0085371C" w:rsidRPr="0085371C">
          <w:rPr>
            <w:rStyle w:val="Hipercze"/>
            <w:rFonts w:ascii="Arial" w:hAnsi="Arial" w:cs="Arial"/>
            <w:sz w:val="24"/>
            <w:szCs w:val="24"/>
          </w:rPr>
          <w:t>adres e-mail PCPR</w:t>
        </w:r>
      </w:hyperlink>
      <w:r w:rsidRPr="0085371C">
        <w:rPr>
          <w:rFonts w:ascii="Arial" w:hAnsi="Arial" w:cs="Arial"/>
          <w:sz w:val="24"/>
          <w:szCs w:val="24"/>
        </w:rPr>
        <w:t>, a następnie dostarczyć oryginały podpisanych dokumentów.</w:t>
      </w:r>
    </w:p>
    <w:p w14:paraId="54BE395F" w14:textId="18D9AFD8" w:rsidR="007A2CDE" w:rsidRPr="0085371C" w:rsidRDefault="007A2CDE" w:rsidP="0085371C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85371C">
        <w:rPr>
          <w:rFonts w:ascii="Arial" w:hAnsi="Arial" w:cs="Arial"/>
          <w:sz w:val="24"/>
          <w:szCs w:val="24"/>
        </w:rPr>
        <w:t>Termin s</w:t>
      </w:r>
      <w:r w:rsidR="00BD7EA0" w:rsidRPr="0085371C">
        <w:rPr>
          <w:rFonts w:ascii="Arial" w:hAnsi="Arial" w:cs="Arial"/>
          <w:sz w:val="24"/>
          <w:szCs w:val="24"/>
        </w:rPr>
        <w:t>kł</w:t>
      </w:r>
      <w:r w:rsidR="004625E8" w:rsidRPr="0085371C">
        <w:rPr>
          <w:rFonts w:ascii="Arial" w:hAnsi="Arial" w:cs="Arial"/>
          <w:sz w:val="24"/>
          <w:szCs w:val="24"/>
        </w:rPr>
        <w:t xml:space="preserve">adania ofert upływa z dniem </w:t>
      </w:r>
      <w:r w:rsidR="00A63DE6" w:rsidRPr="0085371C">
        <w:rPr>
          <w:rFonts w:ascii="Arial" w:hAnsi="Arial" w:cs="Arial"/>
          <w:sz w:val="24"/>
          <w:szCs w:val="24"/>
        </w:rPr>
        <w:t>30</w:t>
      </w:r>
      <w:r w:rsidR="0085371C">
        <w:rPr>
          <w:rFonts w:ascii="Arial" w:hAnsi="Arial" w:cs="Arial"/>
          <w:sz w:val="24"/>
          <w:szCs w:val="24"/>
        </w:rPr>
        <w:t xml:space="preserve"> lipca </w:t>
      </w:r>
      <w:r w:rsidR="00B53230" w:rsidRPr="0085371C">
        <w:rPr>
          <w:rFonts w:ascii="Arial" w:hAnsi="Arial" w:cs="Arial"/>
          <w:sz w:val="24"/>
          <w:szCs w:val="24"/>
        </w:rPr>
        <w:t>2021</w:t>
      </w:r>
      <w:r w:rsidR="0085371C">
        <w:rPr>
          <w:rFonts w:ascii="Arial" w:hAnsi="Arial" w:cs="Arial"/>
          <w:sz w:val="24"/>
          <w:szCs w:val="24"/>
        </w:rPr>
        <w:t xml:space="preserve"> </w:t>
      </w:r>
      <w:r w:rsidR="00B53230" w:rsidRPr="0085371C">
        <w:rPr>
          <w:rFonts w:ascii="Arial" w:hAnsi="Arial" w:cs="Arial"/>
          <w:sz w:val="24"/>
          <w:szCs w:val="24"/>
        </w:rPr>
        <w:t>r</w:t>
      </w:r>
      <w:r w:rsidR="0085371C">
        <w:rPr>
          <w:rFonts w:ascii="Arial" w:hAnsi="Arial" w:cs="Arial"/>
          <w:sz w:val="24"/>
          <w:szCs w:val="24"/>
        </w:rPr>
        <w:t>oku</w:t>
      </w:r>
      <w:r w:rsidR="00B53230" w:rsidRPr="0085371C">
        <w:rPr>
          <w:rFonts w:ascii="Arial" w:hAnsi="Arial" w:cs="Arial"/>
          <w:sz w:val="24"/>
          <w:szCs w:val="24"/>
        </w:rPr>
        <w:t xml:space="preserve"> </w:t>
      </w:r>
      <w:r w:rsidRPr="0085371C">
        <w:rPr>
          <w:rFonts w:ascii="Arial" w:hAnsi="Arial" w:cs="Arial"/>
          <w:sz w:val="24"/>
          <w:szCs w:val="24"/>
        </w:rPr>
        <w:t>godz</w:t>
      </w:r>
      <w:r w:rsidR="0085371C">
        <w:rPr>
          <w:rFonts w:ascii="Arial" w:hAnsi="Arial" w:cs="Arial"/>
          <w:sz w:val="24"/>
          <w:szCs w:val="24"/>
        </w:rPr>
        <w:t>ina</w:t>
      </w:r>
      <w:r w:rsidR="00AF2235" w:rsidRPr="0085371C">
        <w:rPr>
          <w:rFonts w:ascii="Arial" w:hAnsi="Arial" w:cs="Arial"/>
          <w:sz w:val="24"/>
          <w:szCs w:val="24"/>
        </w:rPr>
        <w:t xml:space="preserve"> 24:00.</w:t>
      </w:r>
      <w:r w:rsidR="0085371C">
        <w:rPr>
          <w:rFonts w:ascii="Arial" w:hAnsi="Arial" w:cs="Arial"/>
          <w:sz w:val="24"/>
          <w:szCs w:val="24"/>
        </w:rPr>
        <w:t xml:space="preserve"> </w:t>
      </w:r>
      <w:r w:rsidR="00C723D2" w:rsidRPr="0085371C">
        <w:rPr>
          <w:rFonts w:ascii="Arial" w:hAnsi="Arial" w:cs="Arial"/>
          <w:sz w:val="24"/>
          <w:szCs w:val="24"/>
        </w:rPr>
        <w:t>Liczy</w:t>
      </w:r>
      <w:r w:rsidRPr="0085371C">
        <w:rPr>
          <w:rFonts w:ascii="Arial" w:hAnsi="Arial" w:cs="Arial"/>
          <w:sz w:val="24"/>
          <w:szCs w:val="24"/>
        </w:rPr>
        <w:t xml:space="preserve"> się data i godzina wpływu oferty do Zamawiającego.</w:t>
      </w:r>
    </w:p>
    <w:p w14:paraId="7C6DED4A" w14:textId="3DBD3258" w:rsidR="007A2CDE" w:rsidRPr="00337CFB" w:rsidRDefault="007A2CDE" w:rsidP="00971C77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85371C">
        <w:rPr>
          <w:rFonts w:ascii="Arial" w:hAnsi="Arial" w:cs="Arial"/>
          <w:sz w:val="24"/>
          <w:szCs w:val="24"/>
        </w:rPr>
        <w:t>Ocena z</w:t>
      </w:r>
      <w:r w:rsidR="00EB7CF4" w:rsidRPr="0085371C">
        <w:rPr>
          <w:rFonts w:ascii="Arial" w:hAnsi="Arial" w:cs="Arial"/>
          <w:sz w:val="24"/>
          <w:szCs w:val="24"/>
        </w:rPr>
        <w:t xml:space="preserve">łożonych ofert nastąpi do dnia </w:t>
      </w:r>
      <w:r w:rsidR="00A63DE6" w:rsidRPr="0085371C">
        <w:rPr>
          <w:rFonts w:ascii="Arial" w:hAnsi="Arial" w:cs="Arial"/>
          <w:sz w:val="24"/>
          <w:szCs w:val="24"/>
        </w:rPr>
        <w:t>6</w:t>
      </w:r>
      <w:r w:rsidR="0085371C">
        <w:rPr>
          <w:rFonts w:ascii="Arial" w:hAnsi="Arial" w:cs="Arial"/>
          <w:sz w:val="24"/>
          <w:szCs w:val="24"/>
        </w:rPr>
        <w:t xml:space="preserve"> sierpnia </w:t>
      </w:r>
      <w:r w:rsidR="00B53230" w:rsidRPr="0085371C">
        <w:rPr>
          <w:rFonts w:ascii="Arial" w:hAnsi="Arial" w:cs="Arial"/>
          <w:sz w:val="24"/>
          <w:szCs w:val="24"/>
        </w:rPr>
        <w:t>2021</w:t>
      </w:r>
      <w:r w:rsidR="0085371C">
        <w:rPr>
          <w:rFonts w:ascii="Arial" w:hAnsi="Arial" w:cs="Arial"/>
          <w:sz w:val="24"/>
          <w:szCs w:val="24"/>
        </w:rPr>
        <w:t xml:space="preserve"> </w:t>
      </w:r>
      <w:r w:rsidR="00B53230" w:rsidRPr="0085371C">
        <w:rPr>
          <w:rFonts w:ascii="Arial" w:hAnsi="Arial" w:cs="Arial"/>
          <w:sz w:val="24"/>
          <w:szCs w:val="24"/>
        </w:rPr>
        <w:t>r</w:t>
      </w:r>
      <w:r w:rsidR="0085371C">
        <w:rPr>
          <w:rFonts w:ascii="Arial" w:hAnsi="Arial" w:cs="Arial"/>
          <w:sz w:val="24"/>
          <w:szCs w:val="24"/>
        </w:rPr>
        <w:t>oku</w:t>
      </w:r>
      <w:r w:rsidR="00B53230" w:rsidRPr="0085371C">
        <w:rPr>
          <w:rFonts w:ascii="Arial" w:hAnsi="Arial" w:cs="Arial"/>
          <w:sz w:val="24"/>
          <w:szCs w:val="24"/>
        </w:rPr>
        <w:t>.</w:t>
      </w:r>
    </w:p>
    <w:p w14:paraId="358236B8" w14:textId="38FD8D7C" w:rsidR="007A2CDE" w:rsidRPr="00337CFB" w:rsidRDefault="007A2CDE" w:rsidP="00337CFB">
      <w:pPr>
        <w:pStyle w:val="Nagwek1"/>
      </w:pPr>
      <w:r w:rsidRPr="00971C77">
        <w:lastRenderedPageBreak/>
        <w:t>Wykluczenia.</w:t>
      </w:r>
    </w:p>
    <w:p w14:paraId="5F7A0C8E" w14:textId="77777777" w:rsidR="007A2CDE" w:rsidRPr="0085371C" w:rsidRDefault="007A2CDE" w:rsidP="0085371C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85371C">
        <w:rPr>
          <w:rFonts w:ascii="Arial" w:hAnsi="Arial" w:cs="Arial"/>
          <w:sz w:val="24"/>
          <w:szCs w:val="24"/>
        </w:rPr>
        <w:t>Z postępowania wyklucza się Oferentów osobowo lub kapitałowo powiązanych z Zamawiającym.</w:t>
      </w:r>
    </w:p>
    <w:p w14:paraId="6098FE16" w14:textId="36DE8910" w:rsidR="004D0492" w:rsidRPr="00337CFB" w:rsidRDefault="007A2CDE" w:rsidP="00337CFB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85371C">
        <w:rPr>
          <w:rFonts w:ascii="Arial" w:hAnsi="Arial" w:cs="Arial"/>
          <w:sz w:val="24"/>
          <w:szCs w:val="24"/>
        </w:rPr>
        <w:t xml:space="preserve">Niespełniających warunków określonych w </w:t>
      </w:r>
      <w:r w:rsidR="0085371C">
        <w:rPr>
          <w:rFonts w:ascii="Arial" w:hAnsi="Arial" w:cs="Arial"/>
          <w:sz w:val="24"/>
          <w:szCs w:val="24"/>
        </w:rPr>
        <w:t>punkcie</w:t>
      </w:r>
      <w:r w:rsidRPr="0085371C">
        <w:rPr>
          <w:rFonts w:ascii="Arial" w:hAnsi="Arial" w:cs="Arial"/>
          <w:sz w:val="24"/>
          <w:szCs w:val="24"/>
        </w:rPr>
        <w:t xml:space="preserve"> II</w:t>
      </w:r>
      <w:r w:rsidR="00337CFB">
        <w:rPr>
          <w:rFonts w:ascii="Arial" w:hAnsi="Arial" w:cs="Arial"/>
          <w:sz w:val="24"/>
          <w:szCs w:val="24"/>
        </w:rPr>
        <w:t>.</w:t>
      </w:r>
    </w:p>
    <w:p w14:paraId="251EE5AE" w14:textId="59F269ED" w:rsidR="007A2CDE" w:rsidRPr="00337CFB" w:rsidRDefault="007A2CDE" w:rsidP="00337CFB">
      <w:pPr>
        <w:pStyle w:val="Nagwek1"/>
      </w:pPr>
      <w:r w:rsidRPr="00971C77">
        <w:t>Kryterium oceny oferty, waga, opis sposobu przyznawania punktacji:</w:t>
      </w:r>
    </w:p>
    <w:p w14:paraId="0B46F1D8" w14:textId="1B3B56E4" w:rsidR="007A2CDE" w:rsidRPr="00971C77" w:rsidRDefault="007A2CDE" w:rsidP="00337CFB">
      <w:pPr>
        <w:shd w:val="clear" w:color="auto" w:fill="FFFFFF"/>
        <w:spacing w:line="276" w:lineRule="auto"/>
        <w:ind w:left="720" w:right="36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sz w:val="24"/>
          <w:szCs w:val="24"/>
        </w:rPr>
        <w:t>Cena – 100%</w:t>
      </w:r>
    </w:p>
    <w:p w14:paraId="33496C03" w14:textId="62F615B8" w:rsidR="007A2CDE" w:rsidRPr="00337CFB" w:rsidRDefault="007A2CDE" w:rsidP="00337CFB">
      <w:pPr>
        <w:pStyle w:val="Nagwek1"/>
      </w:pPr>
      <w:r w:rsidRPr="0085371C">
        <w:rPr>
          <w:rStyle w:val="Nagwek1Znak"/>
          <w:b/>
          <w:bCs/>
        </w:rPr>
        <w:t>Określenie warunków istotnych zmian umowy, informacja</w:t>
      </w:r>
      <w:r w:rsidRPr="0085371C">
        <w:rPr>
          <w:b w:val="0"/>
          <w:bCs/>
        </w:rPr>
        <w:t xml:space="preserve"> </w:t>
      </w:r>
      <w:r w:rsidRPr="0085371C">
        <w:t>o</w:t>
      </w:r>
      <w:r w:rsidR="00337CFB">
        <w:t xml:space="preserve"> </w:t>
      </w:r>
      <w:r w:rsidRPr="0085371C">
        <w:t>planowanych zamówieniach, o których mowa w p</w:t>
      </w:r>
      <w:r w:rsidR="0085371C">
        <w:t>unkcie</w:t>
      </w:r>
      <w:r w:rsidRPr="0085371C">
        <w:t xml:space="preserve"> 8 lit</w:t>
      </w:r>
      <w:r w:rsidR="0085371C">
        <w:t>era</w:t>
      </w:r>
      <w:r w:rsidRPr="0085371C">
        <w:t xml:space="preserve"> h</w:t>
      </w:r>
      <w:r w:rsidR="00337CFB">
        <w:t xml:space="preserve"> </w:t>
      </w:r>
      <w:r w:rsidRPr="0085371C">
        <w:t>podrozdziału 6.5 Wytycznych.</w:t>
      </w:r>
    </w:p>
    <w:p w14:paraId="22C17AC5" w14:textId="77777777" w:rsidR="007A2CDE" w:rsidRPr="00971C77" w:rsidRDefault="007A2CDE" w:rsidP="0085371C">
      <w:pPr>
        <w:numPr>
          <w:ilvl w:val="0"/>
          <w:numId w:val="9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sz w:val="24"/>
          <w:szCs w:val="24"/>
        </w:rPr>
        <w:t xml:space="preserve">Zamawiający przewiduje </w:t>
      </w:r>
      <w:r w:rsidR="0009171C" w:rsidRPr="00971C77">
        <w:rPr>
          <w:rFonts w:ascii="Arial" w:hAnsi="Arial" w:cs="Arial"/>
          <w:sz w:val="24"/>
          <w:szCs w:val="24"/>
        </w:rPr>
        <w:t xml:space="preserve">zwiększenie zakresu usług </w:t>
      </w:r>
      <w:r w:rsidRPr="00971C77">
        <w:rPr>
          <w:rFonts w:ascii="Arial" w:hAnsi="Arial" w:cs="Arial"/>
          <w:sz w:val="24"/>
          <w:szCs w:val="24"/>
        </w:rPr>
        <w:t xml:space="preserve">objętych zamówieniem do wysokości nieprzekraczającej 30% zamówienia. Zwiększenie uzależnione jest od </w:t>
      </w:r>
      <w:r w:rsidRPr="00971C77">
        <w:rPr>
          <w:rFonts w:ascii="Arial" w:hAnsi="Arial" w:cs="Arial"/>
          <w:color w:val="000000"/>
          <w:sz w:val="24"/>
          <w:szCs w:val="24"/>
        </w:rPr>
        <w:t>grupowych i/lub</w:t>
      </w:r>
      <w:r w:rsidR="00BD7EA0" w:rsidRPr="00971C77">
        <w:rPr>
          <w:rFonts w:ascii="Arial" w:hAnsi="Arial" w:cs="Arial"/>
          <w:sz w:val="24"/>
          <w:szCs w:val="24"/>
        </w:rPr>
        <w:t xml:space="preserve"> indywidualnych potrzeb Uczestników</w:t>
      </w:r>
      <w:r w:rsidR="002934BF" w:rsidRPr="00971C77">
        <w:rPr>
          <w:rFonts w:ascii="Arial" w:hAnsi="Arial" w:cs="Arial"/>
          <w:sz w:val="24"/>
          <w:szCs w:val="24"/>
        </w:rPr>
        <w:t xml:space="preserve"> </w:t>
      </w:r>
      <w:r w:rsidR="0009171C" w:rsidRPr="00971C77">
        <w:rPr>
          <w:rFonts w:ascii="Arial" w:hAnsi="Arial" w:cs="Arial"/>
          <w:sz w:val="24"/>
          <w:szCs w:val="24"/>
        </w:rPr>
        <w:t>wyjazdów</w:t>
      </w:r>
      <w:r w:rsidR="00BD7EA0" w:rsidRPr="00971C77">
        <w:rPr>
          <w:rFonts w:ascii="Arial" w:hAnsi="Arial" w:cs="Arial"/>
          <w:sz w:val="24"/>
          <w:szCs w:val="24"/>
        </w:rPr>
        <w:t>.</w:t>
      </w:r>
    </w:p>
    <w:p w14:paraId="375B1C06" w14:textId="06BC5546" w:rsidR="007A4DF5" w:rsidRPr="00337CFB" w:rsidRDefault="007A2CDE" w:rsidP="00971C77">
      <w:pPr>
        <w:numPr>
          <w:ilvl w:val="0"/>
          <w:numId w:val="9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sz w:val="24"/>
          <w:szCs w:val="24"/>
        </w:rPr>
        <w:t>Zamawiający dopuszcza możliwość dokonania zmiany postanowień zawartej umowy, jeżeli na skutek wystąpienia okoliczności niezależnych i niezawinionych przez Zamawiającego, (których nie można było przewidzieć w ch</w:t>
      </w:r>
      <w:r w:rsidR="00B50496" w:rsidRPr="00971C77">
        <w:rPr>
          <w:rFonts w:ascii="Arial" w:hAnsi="Arial" w:cs="Arial"/>
          <w:sz w:val="24"/>
          <w:szCs w:val="24"/>
        </w:rPr>
        <w:t>wili zawarcia umowy),</w:t>
      </w:r>
      <w:r w:rsidRPr="00971C77">
        <w:rPr>
          <w:rFonts w:ascii="Arial" w:hAnsi="Arial" w:cs="Arial"/>
          <w:sz w:val="24"/>
          <w:szCs w:val="24"/>
        </w:rPr>
        <w:t xml:space="preserve"> wykonanie zamówienia nie jest możliwe w wymiarze określonym przez Zamawiającego</w:t>
      </w:r>
      <w:r w:rsidR="00337CFB">
        <w:rPr>
          <w:rFonts w:ascii="Arial" w:hAnsi="Arial" w:cs="Arial"/>
          <w:sz w:val="24"/>
          <w:szCs w:val="24"/>
        </w:rPr>
        <w:t>.</w:t>
      </w:r>
    </w:p>
    <w:p w14:paraId="177F3077" w14:textId="6B0561C9" w:rsidR="007A2CDE" w:rsidRPr="00337CFB" w:rsidRDefault="007A2CDE" w:rsidP="00337CFB">
      <w:pPr>
        <w:pStyle w:val="Nagwek1"/>
      </w:pPr>
      <w:r w:rsidRPr="00971C77">
        <w:t>Dodatkowe warunki przeprowadzania procedury</w:t>
      </w:r>
    </w:p>
    <w:p w14:paraId="05730A51" w14:textId="48855494" w:rsidR="007A2CDE" w:rsidRPr="00971C77" w:rsidRDefault="007A2CDE" w:rsidP="00971C77">
      <w:pPr>
        <w:numPr>
          <w:ilvl w:val="0"/>
          <w:numId w:val="7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sz w:val="24"/>
          <w:szCs w:val="24"/>
        </w:rPr>
        <w:t>Zamawiający zastrzega sobie prawo do unieważnienia zapytania na każdym jego etapie bez podania przyczyny.</w:t>
      </w:r>
    </w:p>
    <w:p w14:paraId="295F8B09" w14:textId="77777777" w:rsidR="007A2CDE" w:rsidRPr="00971C77" w:rsidRDefault="007A2CDE" w:rsidP="00971C77">
      <w:pPr>
        <w:numPr>
          <w:ilvl w:val="0"/>
          <w:numId w:val="7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sz w:val="24"/>
          <w:szCs w:val="24"/>
          <w:shd w:val="clear" w:color="auto" w:fill="FFFFFF"/>
        </w:rPr>
        <w:t>W toku badania i oceny ofert Zamawiający może żądać od Wykonawców dodatkowych wyjaśnień i dokumentów dotyczących treści złożonych dokumentów.</w:t>
      </w:r>
    </w:p>
    <w:p w14:paraId="5165A84B" w14:textId="77777777" w:rsidR="007A2CDE" w:rsidRPr="00971C77" w:rsidRDefault="007A2CDE" w:rsidP="00971C77">
      <w:pPr>
        <w:numPr>
          <w:ilvl w:val="0"/>
          <w:numId w:val="7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sz w:val="24"/>
          <w:szCs w:val="24"/>
        </w:rPr>
        <w:t>Zamawiający nie przewiduje możliwości składania ofert wariantowych.</w:t>
      </w:r>
    </w:p>
    <w:p w14:paraId="43F61EC9" w14:textId="77777777" w:rsidR="007A2CDE" w:rsidRPr="00971C77" w:rsidRDefault="007A2CDE" w:rsidP="00971C77">
      <w:pPr>
        <w:numPr>
          <w:ilvl w:val="0"/>
          <w:numId w:val="7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sz w:val="24"/>
          <w:szCs w:val="24"/>
          <w:shd w:val="clear" w:color="auto" w:fill="FFFFFF"/>
        </w:rPr>
        <w:t>Zamawiający jest uprawniony do poprawienia w tekście oferty oczywistych omyłek pisarskich, niezwłocznie zawiadamiając o tym danego Wykonawcę. W przypadku rozbieżności, co do kwoty oferty Zamawiający przyjmuje kwotę wpisaną słownie.</w:t>
      </w:r>
    </w:p>
    <w:p w14:paraId="4D568B96" w14:textId="0763453D" w:rsidR="00B53230" w:rsidRPr="00337CFB" w:rsidRDefault="007A2CDE" w:rsidP="00971C77">
      <w:pPr>
        <w:numPr>
          <w:ilvl w:val="0"/>
          <w:numId w:val="7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971C77">
        <w:rPr>
          <w:rFonts w:ascii="Arial" w:hAnsi="Arial" w:cs="Arial"/>
          <w:sz w:val="24"/>
          <w:szCs w:val="24"/>
        </w:rPr>
        <w:t>Informacj</w:t>
      </w:r>
      <w:r w:rsidR="00BD7EA0" w:rsidRPr="00971C77">
        <w:rPr>
          <w:rFonts w:ascii="Arial" w:hAnsi="Arial" w:cs="Arial"/>
          <w:sz w:val="24"/>
          <w:szCs w:val="24"/>
        </w:rPr>
        <w:t>a o projekcie p</w:t>
      </w:r>
      <w:r w:rsidR="0085371C">
        <w:rPr>
          <w:rFonts w:ascii="Arial" w:hAnsi="Arial" w:cs="Arial"/>
          <w:sz w:val="24"/>
          <w:szCs w:val="24"/>
        </w:rPr>
        <w:t xml:space="preserve">od </w:t>
      </w:r>
      <w:r w:rsidR="00BD7EA0" w:rsidRPr="00971C77">
        <w:rPr>
          <w:rFonts w:ascii="Arial" w:hAnsi="Arial" w:cs="Arial"/>
          <w:sz w:val="24"/>
          <w:szCs w:val="24"/>
        </w:rPr>
        <w:t>t</w:t>
      </w:r>
      <w:r w:rsidR="0085371C">
        <w:rPr>
          <w:rFonts w:ascii="Arial" w:hAnsi="Arial" w:cs="Arial"/>
          <w:sz w:val="24"/>
          <w:szCs w:val="24"/>
        </w:rPr>
        <w:t>ytułem</w:t>
      </w:r>
      <w:r w:rsidR="00BD7EA0" w:rsidRPr="00971C77">
        <w:rPr>
          <w:rFonts w:ascii="Arial" w:hAnsi="Arial" w:cs="Arial"/>
          <w:sz w:val="24"/>
          <w:szCs w:val="24"/>
        </w:rPr>
        <w:t xml:space="preserve"> Rodzina W Centrum</w:t>
      </w:r>
      <w:r w:rsidRPr="00971C77">
        <w:rPr>
          <w:rFonts w:ascii="Arial" w:hAnsi="Arial" w:cs="Arial"/>
          <w:sz w:val="24"/>
          <w:szCs w:val="24"/>
        </w:rPr>
        <w:t>:</w:t>
      </w:r>
      <w:r w:rsidR="0085371C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85371C" w:rsidRPr="0085371C">
          <w:rPr>
            <w:rStyle w:val="Hipercze"/>
            <w:rFonts w:ascii="Arial" w:hAnsi="Arial" w:cs="Arial"/>
            <w:sz w:val="24"/>
            <w:szCs w:val="24"/>
          </w:rPr>
          <w:t>strona internetowa projektu</w:t>
        </w:r>
      </w:hyperlink>
      <w:r w:rsidRPr="00971C77">
        <w:rPr>
          <w:rFonts w:ascii="Arial" w:hAnsi="Arial" w:cs="Arial"/>
          <w:sz w:val="24"/>
          <w:szCs w:val="24"/>
        </w:rPr>
        <w:t>.</w:t>
      </w:r>
    </w:p>
    <w:sectPr w:rsidR="00B53230" w:rsidRPr="00337CFB">
      <w:headerReference w:type="default" r:id="rId11"/>
      <w:pgSz w:w="11906" w:h="16838"/>
      <w:pgMar w:top="1134" w:right="1417" w:bottom="1134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E12B" w14:textId="77777777" w:rsidR="00F71E87" w:rsidRDefault="00F71E87">
      <w:r>
        <w:separator/>
      </w:r>
    </w:p>
  </w:endnote>
  <w:endnote w:type="continuationSeparator" w:id="0">
    <w:p w14:paraId="02BEC6FE" w14:textId="77777777" w:rsidR="00F71E87" w:rsidRDefault="00F7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6309" w14:textId="77777777" w:rsidR="00F71E87" w:rsidRDefault="00F71E87">
      <w:r>
        <w:separator/>
      </w:r>
    </w:p>
  </w:footnote>
  <w:footnote w:type="continuationSeparator" w:id="0">
    <w:p w14:paraId="45FC4E1F" w14:textId="77777777" w:rsidR="00F71E87" w:rsidRDefault="00F7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0E14" w14:textId="53632B58" w:rsidR="007A2CDE" w:rsidRDefault="00C51438">
    <w:pPr>
      <w:pStyle w:val="Nagwek"/>
      <w:rPr>
        <w:lang w:val="pl-PL" w:eastAsia="pl-PL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01F1A1F5" wp14:editId="12F7FB3E">
          <wp:simplePos x="0" y="0"/>
          <wp:positionH relativeFrom="margin">
            <wp:posOffset>86360</wp:posOffset>
          </wp:positionH>
          <wp:positionV relativeFrom="paragraph">
            <wp:posOffset>-589280</wp:posOffset>
          </wp:positionV>
          <wp:extent cx="5716270" cy="793115"/>
          <wp:effectExtent l="0" t="0" r="0" b="0"/>
          <wp:wrapTight wrapText="bothSides">
            <wp:wrapPolygon edited="0">
              <wp:start x="0" y="0"/>
              <wp:lineTo x="0" y="21271"/>
              <wp:lineTo x="21523" y="21271"/>
              <wp:lineTo x="21523" y="0"/>
              <wp:lineTo x="0" y="0"/>
            </wp:wrapPolygon>
          </wp:wrapTight>
          <wp:docPr id="2" name="Obraz 1" descr="Logotypy Funduszy Europejskich, województwa śląskiego oraz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typy Funduszy Europejskich, województwa śląskiego oraz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270" cy="7931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AC3630E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bCs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Cs/>
        <w:sz w:val="24"/>
        <w:szCs w:val="24"/>
      </w:rPr>
    </w:lvl>
  </w:abstractNum>
  <w:abstractNum w:abstractNumId="4" w15:restartNumberingAfterBreak="0">
    <w:nsid w:val="00000005"/>
    <w:multiLevelType w:val="singleLevel"/>
    <w:tmpl w:val="EC4252F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  <w:lang w:eastAsia="pl-P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A2D8AED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9" w15:restartNumberingAfterBreak="0">
    <w:nsid w:val="0000000A"/>
    <w:multiLevelType w:val="singleLevel"/>
    <w:tmpl w:val="39B6647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25948EF"/>
    <w:multiLevelType w:val="hybridMultilevel"/>
    <w:tmpl w:val="4266D300"/>
    <w:lvl w:ilvl="0" w:tplc="BEFECE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9250DC"/>
    <w:multiLevelType w:val="hybridMultilevel"/>
    <w:tmpl w:val="76B2180A"/>
    <w:lvl w:ilvl="0" w:tplc="09FEB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8D5E7E"/>
    <w:multiLevelType w:val="hybridMultilevel"/>
    <w:tmpl w:val="B22256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F73CC8"/>
    <w:multiLevelType w:val="hybridMultilevel"/>
    <w:tmpl w:val="0458FC48"/>
    <w:lvl w:ilvl="0" w:tplc="09FEB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292B90"/>
    <w:multiLevelType w:val="hybridMultilevel"/>
    <w:tmpl w:val="DC985F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2C5213"/>
    <w:multiLevelType w:val="hybridMultilevel"/>
    <w:tmpl w:val="AEA80D90"/>
    <w:lvl w:ilvl="0" w:tplc="78CA43A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E72A82"/>
    <w:multiLevelType w:val="hybridMultilevel"/>
    <w:tmpl w:val="D17291B6"/>
    <w:lvl w:ilvl="0" w:tplc="A118A00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C5DF0"/>
    <w:multiLevelType w:val="hybridMultilevel"/>
    <w:tmpl w:val="269A270E"/>
    <w:lvl w:ilvl="0" w:tplc="EAA6764A">
      <w:start w:val="1"/>
      <w:numFmt w:val="upperRoman"/>
      <w:pStyle w:val="Nagwek1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8513923"/>
    <w:multiLevelType w:val="hybridMultilevel"/>
    <w:tmpl w:val="59880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97696"/>
    <w:multiLevelType w:val="hybridMultilevel"/>
    <w:tmpl w:val="6308C806"/>
    <w:lvl w:ilvl="0" w:tplc="09FEB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9765D"/>
    <w:multiLevelType w:val="hybridMultilevel"/>
    <w:tmpl w:val="9FCA96DA"/>
    <w:lvl w:ilvl="0" w:tplc="A118A00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D88897D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5069E"/>
    <w:multiLevelType w:val="hybridMultilevel"/>
    <w:tmpl w:val="2384ED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4B0F3A"/>
    <w:multiLevelType w:val="hybridMultilevel"/>
    <w:tmpl w:val="C87009E4"/>
    <w:lvl w:ilvl="0" w:tplc="09FEB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21C4F"/>
    <w:multiLevelType w:val="hybridMultilevel"/>
    <w:tmpl w:val="97CE2CAC"/>
    <w:lvl w:ilvl="0" w:tplc="09FEB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D40BC"/>
    <w:multiLevelType w:val="hybridMultilevel"/>
    <w:tmpl w:val="137E41E4"/>
    <w:lvl w:ilvl="0" w:tplc="B8EE0DB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0439C8"/>
    <w:multiLevelType w:val="hybridMultilevel"/>
    <w:tmpl w:val="E35037DE"/>
    <w:lvl w:ilvl="0" w:tplc="09FEB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F61A9"/>
    <w:multiLevelType w:val="hybridMultilevel"/>
    <w:tmpl w:val="0ABE5460"/>
    <w:lvl w:ilvl="0" w:tplc="65CCAFB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85A16"/>
    <w:multiLevelType w:val="hybridMultilevel"/>
    <w:tmpl w:val="81089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5020F"/>
    <w:multiLevelType w:val="hybridMultilevel"/>
    <w:tmpl w:val="30A6BE16"/>
    <w:lvl w:ilvl="0" w:tplc="09FEB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623E0"/>
    <w:multiLevelType w:val="hybridMultilevel"/>
    <w:tmpl w:val="B8949B6E"/>
    <w:lvl w:ilvl="0" w:tplc="941C8BA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7"/>
  </w:num>
  <w:num w:numId="17">
    <w:abstractNumId w:val="32"/>
  </w:num>
  <w:num w:numId="18">
    <w:abstractNumId w:val="29"/>
  </w:num>
  <w:num w:numId="19">
    <w:abstractNumId w:val="21"/>
  </w:num>
  <w:num w:numId="20">
    <w:abstractNumId w:val="20"/>
  </w:num>
  <w:num w:numId="21">
    <w:abstractNumId w:val="23"/>
  </w:num>
  <w:num w:numId="22">
    <w:abstractNumId w:val="30"/>
  </w:num>
  <w:num w:numId="23">
    <w:abstractNumId w:val="22"/>
  </w:num>
  <w:num w:numId="24">
    <w:abstractNumId w:val="31"/>
  </w:num>
  <w:num w:numId="25">
    <w:abstractNumId w:val="26"/>
  </w:num>
  <w:num w:numId="26">
    <w:abstractNumId w:val="16"/>
  </w:num>
  <w:num w:numId="27">
    <w:abstractNumId w:val="25"/>
  </w:num>
  <w:num w:numId="28">
    <w:abstractNumId w:val="28"/>
  </w:num>
  <w:num w:numId="29">
    <w:abstractNumId w:val="24"/>
  </w:num>
  <w:num w:numId="30">
    <w:abstractNumId w:val="14"/>
  </w:num>
  <w:num w:numId="31">
    <w:abstractNumId w:val="19"/>
  </w:num>
  <w:num w:numId="32">
    <w:abstractNumId w:val="1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D2"/>
    <w:rsid w:val="00082763"/>
    <w:rsid w:val="0009171C"/>
    <w:rsid w:val="00095C3B"/>
    <w:rsid w:val="000C340B"/>
    <w:rsid w:val="00116194"/>
    <w:rsid w:val="00135B7B"/>
    <w:rsid w:val="0019172E"/>
    <w:rsid w:val="001A446B"/>
    <w:rsid w:val="001D169B"/>
    <w:rsid w:val="001E4C4A"/>
    <w:rsid w:val="001E782E"/>
    <w:rsid w:val="002632EB"/>
    <w:rsid w:val="00264B47"/>
    <w:rsid w:val="00274225"/>
    <w:rsid w:val="0028481C"/>
    <w:rsid w:val="002934BF"/>
    <w:rsid w:val="002A1437"/>
    <w:rsid w:val="002A7C15"/>
    <w:rsid w:val="00306945"/>
    <w:rsid w:val="003344E1"/>
    <w:rsid w:val="00337CFB"/>
    <w:rsid w:val="00340E04"/>
    <w:rsid w:val="003410E4"/>
    <w:rsid w:val="00390178"/>
    <w:rsid w:val="003A58C9"/>
    <w:rsid w:val="003B563D"/>
    <w:rsid w:val="003D216D"/>
    <w:rsid w:val="004513E4"/>
    <w:rsid w:val="004625E8"/>
    <w:rsid w:val="004D0492"/>
    <w:rsid w:val="004F1B3E"/>
    <w:rsid w:val="00544836"/>
    <w:rsid w:val="005A4DEC"/>
    <w:rsid w:val="005A673B"/>
    <w:rsid w:val="005E5DCF"/>
    <w:rsid w:val="00647B86"/>
    <w:rsid w:val="00684CEC"/>
    <w:rsid w:val="00685841"/>
    <w:rsid w:val="006D38C3"/>
    <w:rsid w:val="006D60C5"/>
    <w:rsid w:val="00744AD8"/>
    <w:rsid w:val="007718A0"/>
    <w:rsid w:val="007A19FE"/>
    <w:rsid w:val="007A2CDE"/>
    <w:rsid w:val="007A4DF5"/>
    <w:rsid w:val="007A57C0"/>
    <w:rsid w:val="007C5DEF"/>
    <w:rsid w:val="00811FCC"/>
    <w:rsid w:val="00825876"/>
    <w:rsid w:val="0085371C"/>
    <w:rsid w:val="00904018"/>
    <w:rsid w:val="00910CC3"/>
    <w:rsid w:val="0094531B"/>
    <w:rsid w:val="00971C77"/>
    <w:rsid w:val="00993577"/>
    <w:rsid w:val="00995437"/>
    <w:rsid w:val="009E40C9"/>
    <w:rsid w:val="00A01F3E"/>
    <w:rsid w:val="00A31E79"/>
    <w:rsid w:val="00A60319"/>
    <w:rsid w:val="00A63DE6"/>
    <w:rsid w:val="00A87BEF"/>
    <w:rsid w:val="00AA2222"/>
    <w:rsid w:val="00AF2235"/>
    <w:rsid w:val="00B04701"/>
    <w:rsid w:val="00B23DA1"/>
    <w:rsid w:val="00B338E5"/>
    <w:rsid w:val="00B50496"/>
    <w:rsid w:val="00B53230"/>
    <w:rsid w:val="00BA5C5B"/>
    <w:rsid w:val="00BD7EA0"/>
    <w:rsid w:val="00BF7CD5"/>
    <w:rsid w:val="00C51438"/>
    <w:rsid w:val="00C63856"/>
    <w:rsid w:val="00C723D2"/>
    <w:rsid w:val="00CB2CE2"/>
    <w:rsid w:val="00D00D29"/>
    <w:rsid w:val="00D01920"/>
    <w:rsid w:val="00D54CDA"/>
    <w:rsid w:val="00D94407"/>
    <w:rsid w:val="00DB05D8"/>
    <w:rsid w:val="00DC2D1F"/>
    <w:rsid w:val="00DC4827"/>
    <w:rsid w:val="00DE29D8"/>
    <w:rsid w:val="00E154D2"/>
    <w:rsid w:val="00E87FBC"/>
    <w:rsid w:val="00EA25D3"/>
    <w:rsid w:val="00EB7CF4"/>
    <w:rsid w:val="00EF3842"/>
    <w:rsid w:val="00F21D3B"/>
    <w:rsid w:val="00F22B8A"/>
    <w:rsid w:val="00F26EFE"/>
    <w:rsid w:val="00F71E87"/>
    <w:rsid w:val="00F8620F"/>
    <w:rsid w:val="00FA631D"/>
    <w:rsid w:val="00FD2C07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4BD55F"/>
  <w15:chartTrackingRefBased/>
  <w15:docId w15:val="{222C0369-EA71-46D7-BAD8-ED56B41F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4DEC"/>
    <w:pPr>
      <w:keepNext/>
      <w:keepLines/>
      <w:numPr>
        <w:numId w:val="20"/>
      </w:numPr>
      <w:spacing w:before="480" w:after="48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4"/>
      <w:szCs w:val="24"/>
    </w:rPr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Pr>
      <w:rFonts w:ascii="Arial" w:hAnsi="Arial" w:cs="Arial" w:hint="default"/>
      <w:bCs/>
      <w:sz w:val="24"/>
      <w:szCs w:val="24"/>
    </w:rPr>
  </w:style>
  <w:style w:type="character" w:customStyle="1" w:styleId="WW8Num4z0">
    <w:name w:val="WW8Num4z0"/>
    <w:rPr>
      <w:rFonts w:ascii="Arial" w:hAnsi="Arial" w:cs="Arial" w:hint="default"/>
      <w:b/>
      <w:sz w:val="24"/>
      <w:szCs w:val="24"/>
    </w:rPr>
  </w:style>
  <w:style w:type="character" w:customStyle="1" w:styleId="WW8Num5z0">
    <w:name w:val="WW8Num5z0"/>
    <w:rPr>
      <w:rFonts w:ascii="Arial" w:hAnsi="Arial" w:cs="Arial" w:hint="default"/>
      <w:bCs/>
      <w:sz w:val="24"/>
      <w:szCs w:val="24"/>
    </w:rPr>
  </w:style>
  <w:style w:type="character" w:customStyle="1" w:styleId="WW8Num6z0">
    <w:name w:val="WW8Num6z0"/>
    <w:rPr>
      <w:rFonts w:ascii="Arial" w:hAnsi="Arial" w:cs="Arial" w:hint="default"/>
      <w:b/>
      <w:sz w:val="24"/>
      <w:szCs w:val="24"/>
    </w:rPr>
  </w:style>
  <w:style w:type="character" w:customStyle="1" w:styleId="WW8Num7z0">
    <w:name w:val="WW8Num7z0"/>
    <w:rPr>
      <w:rFonts w:ascii="Arial" w:hAnsi="Arial" w:cs="Arial" w:hint="default"/>
      <w:sz w:val="24"/>
      <w:szCs w:val="24"/>
      <w:lang w:eastAsia="pl-PL"/>
    </w:rPr>
  </w:style>
  <w:style w:type="character" w:customStyle="1" w:styleId="WW8Num8z0">
    <w:name w:val="WW8Num8z0"/>
    <w:rPr>
      <w:rFonts w:ascii="Arial" w:hAnsi="Arial" w:cs="Arial" w:hint="default"/>
      <w:sz w:val="24"/>
      <w:szCs w:val="24"/>
    </w:rPr>
  </w:style>
  <w:style w:type="character" w:customStyle="1" w:styleId="WW8Num9z0">
    <w:name w:val="WW8Num9z0"/>
    <w:rPr>
      <w:rFonts w:ascii="Arial" w:hAnsi="Arial" w:cs="Arial" w:hint="default"/>
      <w:bCs/>
      <w:sz w:val="24"/>
      <w:szCs w:val="24"/>
    </w:rPr>
  </w:style>
  <w:style w:type="character" w:customStyle="1" w:styleId="WW8Num10z0">
    <w:name w:val="WW8Num10z0"/>
    <w:rPr>
      <w:rFonts w:ascii="Arial" w:hAnsi="Arial" w:cs="Arial" w:hint="default"/>
      <w:sz w:val="24"/>
      <w:szCs w:val="24"/>
    </w:rPr>
  </w:style>
  <w:style w:type="character" w:customStyle="1" w:styleId="WW8Num11z0">
    <w:name w:val="WW8Num11z0"/>
    <w:rPr>
      <w:rFonts w:ascii="Arial" w:hAnsi="Arial" w:cs="Arial" w:hint="default"/>
      <w:b/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4"/>
      <w:szCs w:val="24"/>
    </w:rPr>
  </w:style>
  <w:style w:type="character" w:customStyle="1" w:styleId="WW8Num13z0">
    <w:name w:val="WW8Num13z0"/>
    <w:rPr>
      <w:rFonts w:ascii="Arial" w:hAnsi="Arial" w:cs="Arial" w:hint="default"/>
      <w:sz w:val="24"/>
      <w:szCs w:val="24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7">
    <w:name w:val="Domyślna czcionka akapitu7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0">
    <w:name w:val="WW8Num16z0"/>
    <w:rPr>
      <w:rFonts w:ascii="Arial" w:hAnsi="Arial" w:cs="Arial" w:hint="default"/>
      <w:sz w:val="24"/>
      <w:szCs w:val="24"/>
    </w:rPr>
  </w:style>
  <w:style w:type="character" w:customStyle="1" w:styleId="WW8Num17z0">
    <w:name w:val="WW8Num17z0"/>
    <w:rPr>
      <w:rFonts w:ascii="Arial" w:hAnsi="Arial" w:cs="Arial" w:hint="default"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 w:hint="default"/>
      <w:b/>
      <w:sz w:val="24"/>
      <w:szCs w:val="24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6">
    <w:name w:val="Domyślna czcionka akapitu6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color w:val="00000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5">
    <w:name w:val="Domyślna czcionka akapitu5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4">
    <w:name w:val="Domyślna czcionka akapitu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563C1"/>
      <w:u w:val="single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customStyle="1" w:styleId="TekstdymkaZnak">
    <w:name w:val="Tekst dymka Znak"/>
    <w:rPr>
      <w:rFonts w:ascii="Arial" w:hAnsi="Arial" w:cs="Arial"/>
      <w:sz w:val="18"/>
      <w:szCs w:val="18"/>
      <w:lang w:eastAsia="zh-CN"/>
    </w:rPr>
  </w:style>
  <w:style w:type="character" w:customStyle="1" w:styleId="StopkaZnak">
    <w:name w:val="Stopka Znak"/>
    <w:basedOn w:val="Domylnaczcionkaakapitu5"/>
  </w:style>
  <w:style w:type="character" w:customStyle="1" w:styleId="NagwekZnak">
    <w:name w:val="Nagłówek Znak"/>
    <w:rPr>
      <w:lang w:eastAsia="zh-CN"/>
    </w:rPr>
  </w:style>
  <w:style w:type="character" w:styleId="Pogrubienie">
    <w:name w:val="Strong"/>
    <w:qFormat/>
    <w:rPr>
      <w:b/>
      <w:b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kocowego">
    <w:name w:val="endnote text"/>
    <w:basedOn w:val="Normalny"/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  <w:sz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Arial" w:hAnsi="Arial" w:cs="Arial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przypisukocowego">
    <w:name w:val="endnote reference"/>
    <w:uiPriority w:val="99"/>
    <w:semiHidden/>
    <w:unhideWhenUsed/>
    <w:rsid w:val="00FA631D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5A4D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4DE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A4DEC"/>
    <w:rPr>
      <w:rFonts w:ascii="Arial" w:eastAsiaTheme="majorEastAsia" w:hAnsi="Arial" w:cstheme="majorBidi"/>
      <w:b/>
      <w:sz w:val="2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-zywie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pcpr_zywiec@o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cpr-zywiec.pl/index.php/rodzina-w-centr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pr_zywiec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1527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Links>
    <vt:vector size="12" baseType="variant">
      <vt:variant>
        <vt:i4>2752619</vt:i4>
      </vt:variant>
      <vt:variant>
        <vt:i4>3</vt:i4>
      </vt:variant>
      <vt:variant>
        <vt:i4>0</vt:i4>
      </vt:variant>
      <vt:variant>
        <vt:i4>5</vt:i4>
      </vt:variant>
      <vt:variant>
        <vt:lpwstr>http://www.pcpr-zywiec.pl/</vt:lpwstr>
      </vt:variant>
      <vt:variant>
        <vt:lpwstr/>
      </vt:variant>
      <vt:variant>
        <vt:i4>589853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https://www.portalzp.pl/kody-cpv/szczegoly/organizacja-wycieczek-7808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Katarzyna Urbaniec</dc:creator>
  <cp:keywords/>
  <cp:lastModifiedBy>MicGru</cp:lastModifiedBy>
  <cp:revision>5</cp:revision>
  <cp:lastPrinted>2021-07-22T10:09:00Z</cp:lastPrinted>
  <dcterms:created xsi:type="dcterms:W3CDTF">2021-07-22T11:09:00Z</dcterms:created>
  <dcterms:modified xsi:type="dcterms:W3CDTF">2021-07-22T11:57:00Z</dcterms:modified>
</cp:coreProperties>
</file>