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A92BC" w14:textId="77777777" w:rsidR="00574898" w:rsidRDefault="00574898" w:rsidP="00FF60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B20CE0" w:rsidRPr="00574898">
        <w:rPr>
          <w:rFonts w:ascii="Arial" w:hAnsi="Arial" w:cs="Arial"/>
        </w:rPr>
        <w:t>PCPR/PR/</w:t>
      </w:r>
      <w:proofErr w:type="spellStart"/>
      <w:r w:rsidR="00B20CE0" w:rsidRPr="00574898">
        <w:rPr>
          <w:rFonts w:ascii="Arial" w:hAnsi="Arial" w:cs="Arial"/>
        </w:rPr>
        <w:t>RwC</w:t>
      </w:r>
      <w:proofErr w:type="spellEnd"/>
      <w:r w:rsidR="006B0EC9" w:rsidRPr="00574898">
        <w:rPr>
          <w:rFonts w:ascii="Arial" w:hAnsi="Arial" w:cs="Arial"/>
        </w:rPr>
        <w:t>/3511/</w:t>
      </w:r>
      <w:r w:rsidR="006D4FC5" w:rsidRPr="00574898">
        <w:rPr>
          <w:rFonts w:ascii="Arial" w:hAnsi="Arial" w:cs="Arial"/>
        </w:rPr>
        <w:t>21</w:t>
      </w:r>
      <w:r w:rsidR="00B20CE0" w:rsidRPr="00574898">
        <w:rPr>
          <w:rFonts w:ascii="Arial" w:hAnsi="Arial" w:cs="Arial"/>
        </w:rPr>
        <w:t>/21</w:t>
      </w:r>
    </w:p>
    <w:p w14:paraId="21144CCB" w14:textId="212321CC" w:rsidR="00CF77DE" w:rsidRPr="00574898" w:rsidRDefault="00574898" w:rsidP="00FF608D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898">
        <w:rPr>
          <w:rFonts w:ascii="Arial" w:hAnsi="Arial" w:cs="Arial"/>
          <w:b/>
          <w:bCs/>
          <w:sz w:val="24"/>
          <w:szCs w:val="24"/>
        </w:rPr>
        <w:t>Protokół</w:t>
      </w:r>
    </w:p>
    <w:p w14:paraId="69BCA9A9" w14:textId="22F04751" w:rsidR="006D4FC5" w:rsidRPr="00574898" w:rsidRDefault="00CF77DE" w:rsidP="00FF608D">
      <w:pPr>
        <w:spacing w:after="480" w:line="360" w:lineRule="auto"/>
        <w:rPr>
          <w:rFonts w:ascii="Arial" w:hAnsi="Arial" w:cs="Arial"/>
          <w:b/>
          <w:color w:val="000000"/>
        </w:rPr>
      </w:pPr>
      <w:r w:rsidRPr="00574898">
        <w:rPr>
          <w:rFonts w:ascii="Arial" w:hAnsi="Arial" w:cs="Arial"/>
        </w:rPr>
        <w:t>z dokonanych czynności w związku z pro</w:t>
      </w:r>
      <w:r w:rsidR="006B0EC9" w:rsidRPr="00574898">
        <w:rPr>
          <w:rFonts w:ascii="Arial" w:hAnsi="Arial" w:cs="Arial"/>
        </w:rPr>
        <w:t xml:space="preserve">wadzeniem postępowania </w:t>
      </w:r>
      <w:r w:rsidR="002B6586" w:rsidRPr="00574898">
        <w:rPr>
          <w:rFonts w:ascii="Arial" w:hAnsi="Arial" w:cs="Arial"/>
        </w:rPr>
        <w:t xml:space="preserve">w trybie zasady konkurencyjności </w:t>
      </w:r>
      <w:r w:rsidR="006B0EC9" w:rsidRPr="00574898">
        <w:rPr>
          <w:rFonts w:ascii="Arial" w:hAnsi="Arial" w:cs="Arial"/>
        </w:rPr>
        <w:t>na podstawie „Wytycznych w zakresie kwalifikowalności wydatków w ramach Europejskiego Funduszu Rozwoju Regionalnego, Europejskiego Funduszu Społecznego oraz Fundus</w:t>
      </w:r>
      <w:r w:rsidR="002B6586" w:rsidRPr="00574898">
        <w:rPr>
          <w:rFonts w:ascii="Arial" w:hAnsi="Arial" w:cs="Arial"/>
        </w:rPr>
        <w:t>zu Spójności na lata 2014-2020</w:t>
      </w:r>
      <w:r w:rsidR="00B20CE0" w:rsidRPr="00574898">
        <w:rPr>
          <w:rFonts w:ascii="Arial" w:hAnsi="Arial" w:cs="Arial"/>
        </w:rPr>
        <w:t xml:space="preserve"> Rozdział 6.5.2</w:t>
      </w:r>
      <w:r w:rsidR="002B6586" w:rsidRPr="00574898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 xml:space="preserve">o udzielenie zamówienia w </w:t>
      </w:r>
      <w:r w:rsidR="00B20CE0" w:rsidRPr="00574898">
        <w:rPr>
          <w:rFonts w:ascii="Arial" w:hAnsi="Arial" w:cs="Arial"/>
          <w:color w:val="000000"/>
        </w:rPr>
        <w:t>zakresie</w:t>
      </w:r>
      <w:r w:rsidR="004217CA" w:rsidRPr="00574898">
        <w:rPr>
          <w:rFonts w:ascii="Arial" w:hAnsi="Arial" w:cs="Arial"/>
          <w:color w:val="000000"/>
        </w:rPr>
        <w:t xml:space="preserve"> </w:t>
      </w:r>
      <w:bookmarkStart w:id="0" w:name="_Hlk78357518"/>
      <w:r w:rsidR="006D4FC5" w:rsidRPr="00574898">
        <w:rPr>
          <w:rFonts w:ascii="Arial" w:hAnsi="Arial" w:cs="Arial"/>
          <w:color w:val="000000"/>
        </w:rPr>
        <w:t>realizacji usługi p</w:t>
      </w:r>
      <w:r w:rsidR="00574898">
        <w:rPr>
          <w:rFonts w:ascii="Arial" w:hAnsi="Arial" w:cs="Arial"/>
          <w:color w:val="000000"/>
        </w:rPr>
        <w:t xml:space="preserve">od </w:t>
      </w:r>
      <w:r w:rsidR="006D4FC5" w:rsidRPr="00574898">
        <w:rPr>
          <w:rFonts w:ascii="Arial" w:hAnsi="Arial" w:cs="Arial"/>
          <w:color w:val="000000"/>
        </w:rPr>
        <w:t>n</w:t>
      </w:r>
      <w:r w:rsidR="00574898">
        <w:rPr>
          <w:rFonts w:ascii="Arial" w:hAnsi="Arial" w:cs="Arial"/>
          <w:color w:val="000000"/>
        </w:rPr>
        <w:t>azwą</w:t>
      </w:r>
      <w:r w:rsidR="006D4FC5" w:rsidRPr="00574898">
        <w:rPr>
          <w:rFonts w:ascii="Arial" w:hAnsi="Arial" w:cs="Arial"/>
          <w:color w:val="000000"/>
        </w:rPr>
        <w:t xml:space="preserve">: </w:t>
      </w:r>
      <w:bookmarkStart w:id="1" w:name="_Hlk70324320"/>
      <w:bookmarkStart w:id="2" w:name="_Hlk70064814"/>
      <w:r w:rsidR="006D4FC5" w:rsidRPr="00574898">
        <w:rPr>
          <w:rFonts w:ascii="Arial" w:hAnsi="Arial" w:cs="Arial"/>
          <w:b/>
          <w:color w:val="000000"/>
        </w:rPr>
        <w:t>Organizacja  4 wycieczek integracyjnych dla Uczestników projektu p</w:t>
      </w:r>
      <w:r w:rsidR="00574898">
        <w:rPr>
          <w:rFonts w:ascii="Arial" w:hAnsi="Arial" w:cs="Arial"/>
          <w:b/>
          <w:color w:val="000000"/>
        </w:rPr>
        <w:t xml:space="preserve">od </w:t>
      </w:r>
      <w:r w:rsidR="00C025DF">
        <w:rPr>
          <w:rFonts w:ascii="Arial" w:hAnsi="Arial" w:cs="Arial"/>
          <w:b/>
          <w:color w:val="000000"/>
        </w:rPr>
        <w:t>tytułem</w:t>
      </w:r>
      <w:r w:rsidR="006D4FC5" w:rsidRPr="00574898">
        <w:rPr>
          <w:rFonts w:ascii="Arial" w:hAnsi="Arial" w:cs="Arial"/>
          <w:b/>
          <w:color w:val="000000"/>
        </w:rPr>
        <w:t xml:space="preserve"> Rodzina w Centrum</w:t>
      </w:r>
      <w:bookmarkEnd w:id="0"/>
      <w:r w:rsidR="006D4FC5" w:rsidRPr="00574898">
        <w:rPr>
          <w:rFonts w:ascii="Arial" w:hAnsi="Arial" w:cs="Arial"/>
          <w:b/>
          <w:color w:val="000000"/>
        </w:rPr>
        <w:t xml:space="preserve"> w następujących panelach:</w:t>
      </w:r>
    </w:p>
    <w:p w14:paraId="05C59862" w14:textId="1F35C681" w:rsidR="006D4FC5" w:rsidRPr="00574898" w:rsidRDefault="00C025DF" w:rsidP="00FF608D">
      <w:pPr>
        <w:pStyle w:val="Akapitzlist"/>
        <w:numPr>
          <w:ilvl w:val="0"/>
          <w:numId w:val="19"/>
        </w:numPr>
        <w:spacing w:line="360" w:lineRule="auto"/>
        <w:ind w:left="0"/>
        <w:rPr>
          <w:rFonts w:ascii="Arial" w:hAnsi="Arial" w:cs="Arial"/>
          <w:b/>
          <w:color w:val="000000"/>
        </w:rPr>
      </w:pPr>
      <w:bookmarkStart w:id="3" w:name="_Hlk70064752"/>
      <w:r w:rsidRPr="00574898">
        <w:rPr>
          <w:rFonts w:ascii="Arial" w:hAnsi="Arial" w:cs="Arial"/>
          <w:b/>
          <w:color w:val="000000"/>
        </w:rPr>
        <w:t>Panel</w:t>
      </w:r>
      <w:r w:rsidR="006D4FC5" w:rsidRPr="00574898">
        <w:rPr>
          <w:rFonts w:ascii="Arial" w:hAnsi="Arial" w:cs="Arial"/>
          <w:b/>
          <w:color w:val="000000"/>
        </w:rPr>
        <w:t xml:space="preserve"> 1:</w:t>
      </w:r>
      <w:bookmarkStart w:id="4" w:name="_Hlk70064768"/>
      <w:bookmarkStart w:id="5" w:name="_Hlk70064077"/>
      <w:bookmarkStart w:id="6" w:name="_Hlk77761920"/>
      <w:bookmarkEnd w:id="3"/>
      <w:r w:rsidR="006D4FC5" w:rsidRPr="00574898">
        <w:rPr>
          <w:rFonts w:ascii="Arial" w:hAnsi="Arial" w:cs="Arial"/>
          <w:b/>
          <w:color w:val="000000"/>
        </w:rPr>
        <w:t xml:space="preserve"> </w:t>
      </w:r>
      <w:r w:rsidR="006D4FC5" w:rsidRPr="00574898">
        <w:rPr>
          <w:rFonts w:ascii="Arial" w:hAnsi="Arial" w:cs="Arial"/>
          <w:bCs/>
          <w:color w:val="000000"/>
        </w:rPr>
        <w:t>Organizacja 2 wycieczek integracyjnych dla 60 uczestników t</w:t>
      </w:r>
      <w:r>
        <w:rPr>
          <w:rFonts w:ascii="Arial" w:hAnsi="Arial" w:cs="Arial"/>
          <w:bCs/>
          <w:color w:val="000000"/>
        </w:rPr>
        <w:t xml:space="preserve">o </w:t>
      </w:r>
      <w:r w:rsidR="006D4FC5" w:rsidRPr="00574898">
        <w:rPr>
          <w:rFonts w:ascii="Arial" w:hAnsi="Arial" w:cs="Arial"/>
          <w:bCs/>
          <w:color w:val="000000"/>
        </w:rPr>
        <w:t>j</w:t>
      </w:r>
      <w:r>
        <w:rPr>
          <w:rFonts w:ascii="Arial" w:hAnsi="Arial" w:cs="Arial"/>
          <w:bCs/>
          <w:color w:val="000000"/>
        </w:rPr>
        <w:t>est</w:t>
      </w:r>
      <w:r w:rsidR="006D4FC5" w:rsidRPr="00574898">
        <w:rPr>
          <w:rFonts w:ascii="Arial" w:hAnsi="Arial" w:cs="Arial"/>
          <w:bCs/>
          <w:color w:val="000000"/>
        </w:rPr>
        <w:t xml:space="preserve"> 2 wyjazdy </w:t>
      </w:r>
      <w:r>
        <w:rPr>
          <w:rFonts w:ascii="Arial" w:hAnsi="Arial" w:cs="Arial"/>
          <w:bCs/>
          <w:color w:val="000000"/>
        </w:rPr>
        <w:t>po</w:t>
      </w:r>
      <w:r w:rsidR="006D4FC5" w:rsidRPr="00574898">
        <w:rPr>
          <w:rFonts w:ascii="Arial" w:hAnsi="Arial" w:cs="Arial"/>
          <w:bCs/>
          <w:color w:val="000000"/>
        </w:rPr>
        <w:t xml:space="preserve"> 30 osób do Wrocławia – ZOO + </w:t>
      </w:r>
      <w:proofErr w:type="spellStart"/>
      <w:r w:rsidR="006D4FC5" w:rsidRPr="00574898">
        <w:rPr>
          <w:rFonts w:ascii="Arial" w:hAnsi="Arial" w:cs="Arial"/>
          <w:bCs/>
          <w:color w:val="000000"/>
        </w:rPr>
        <w:t>Afrykarium</w:t>
      </w:r>
      <w:proofErr w:type="spellEnd"/>
      <w:r w:rsidR="006D4FC5" w:rsidRPr="00574898">
        <w:rPr>
          <w:rFonts w:ascii="Arial" w:hAnsi="Arial" w:cs="Arial"/>
          <w:bCs/>
          <w:color w:val="000000"/>
        </w:rPr>
        <w:t xml:space="preserve"> wraz z zapewnieniem: biletów wstępu, transportu na trasie Żywiec –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574898">
        <w:rPr>
          <w:rFonts w:ascii="Arial" w:hAnsi="Arial" w:cs="Arial"/>
          <w:bCs/>
          <w:color w:val="000000"/>
        </w:rPr>
        <w:t>Wrocław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574898">
        <w:rPr>
          <w:rFonts w:ascii="Arial" w:hAnsi="Arial" w:cs="Arial"/>
          <w:bCs/>
          <w:color w:val="000000"/>
        </w:rPr>
        <w:t xml:space="preserve">– Żywiec, ubezpieczenia, wyżywienia oraz 1 osoby do opieki organizacyjnej w terminach: </w:t>
      </w:r>
      <w:r>
        <w:rPr>
          <w:rFonts w:ascii="Arial" w:hAnsi="Arial" w:cs="Arial"/>
          <w:bCs/>
          <w:color w:val="000000"/>
        </w:rPr>
        <w:t>pierwszy</w:t>
      </w:r>
      <w:r w:rsidR="006D4FC5" w:rsidRPr="00574898">
        <w:rPr>
          <w:rFonts w:ascii="Arial" w:hAnsi="Arial" w:cs="Arial"/>
          <w:bCs/>
          <w:color w:val="000000"/>
        </w:rPr>
        <w:t xml:space="preserve"> wyjazd </w:t>
      </w:r>
      <w:r>
        <w:rPr>
          <w:rFonts w:ascii="Arial" w:hAnsi="Arial" w:cs="Arial"/>
          <w:bCs/>
          <w:color w:val="000000"/>
        </w:rPr>
        <w:t>–</w:t>
      </w:r>
      <w:r w:rsidR="006D4FC5" w:rsidRPr="00574898">
        <w:rPr>
          <w:rFonts w:ascii="Arial" w:hAnsi="Arial" w:cs="Arial"/>
          <w:bCs/>
          <w:color w:val="000000"/>
        </w:rPr>
        <w:t xml:space="preserve"> 17</w:t>
      </w:r>
      <w:r>
        <w:rPr>
          <w:rFonts w:ascii="Arial" w:hAnsi="Arial" w:cs="Arial"/>
          <w:bCs/>
          <w:color w:val="000000"/>
        </w:rPr>
        <w:t xml:space="preserve"> sierpnia </w:t>
      </w:r>
      <w:r w:rsidR="006D4FC5" w:rsidRPr="00574898">
        <w:rPr>
          <w:rFonts w:ascii="Arial" w:hAnsi="Arial" w:cs="Arial"/>
          <w:bCs/>
          <w:color w:val="000000"/>
        </w:rPr>
        <w:t>2021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574898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 xml:space="preserve">oku dla </w:t>
      </w:r>
      <w:r w:rsidR="006D4FC5" w:rsidRPr="00574898">
        <w:rPr>
          <w:rFonts w:ascii="Arial" w:hAnsi="Arial" w:cs="Arial"/>
          <w:bCs/>
          <w:color w:val="000000"/>
        </w:rPr>
        <w:t xml:space="preserve">30osób, </w:t>
      </w:r>
      <w:r>
        <w:rPr>
          <w:rFonts w:ascii="Arial" w:hAnsi="Arial" w:cs="Arial"/>
          <w:bCs/>
          <w:color w:val="000000"/>
        </w:rPr>
        <w:t>drugi</w:t>
      </w:r>
      <w:r w:rsidR="006D4FC5" w:rsidRPr="00574898">
        <w:rPr>
          <w:rFonts w:ascii="Arial" w:hAnsi="Arial" w:cs="Arial"/>
          <w:bCs/>
          <w:color w:val="000000"/>
        </w:rPr>
        <w:t xml:space="preserve"> wyjazd – 24</w:t>
      </w:r>
      <w:r>
        <w:rPr>
          <w:rFonts w:ascii="Arial" w:hAnsi="Arial" w:cs="Arial"/>
          <w:bCs/>
          <w:color w:val="000000"/>
        </w:rPr>
        <w:t xml:space="preserve"> sierpnia </w:t>
      </w:r>
      <w:r w:rsidR="006D4FC5" w:rsidRPr="00574898">
        <w:rPr>
          <w:rFonts w:ascii="Arial" w:hAnsi="Arial" w:cs="Arial"/>
          <w:bCs/>
          <w:color w:val="000000"/>
        </w:rPr>
        <w:t>2021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574898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>oku dla</w:t>
      </w:r>
      <w:r w:rsidR="006D4FC5" w:rsidRPr="00574898">
        <w:rPr>
          <w:rFonts w:ascii="Arial" w:hAnsi="Arial" w:cs="Arial"/>
          <w:bCs/>
          <w:color w:val="000000"/>
        </w:rPr>
        <w:t xml:space="preserve"> 30 osób.</w:t>
      </w:r>
      <w:bookmarkEnd w:id="5"/>
      <w:bookmarkEnd w:id="6"/>
    </w:p>
    <w:bookmarkEnd w:id="4"/>
    <w:p w14:paraId="08738EDE" w14:textId="6C3CEEA0" w:rsidR="006D4FC5" w:rsidRPr="00C025DF" w:rsidRDefault="00C025DF" w:rsidP="00FF608D">
      <w:pPr>
        <w:pStyle w:val="Akapitzlist"/>
        <w:numPr>
          <w:ilvl w:val="0"/>
          <w:numId w:val="19"/>
        </w:numPr>
        <w:spacing w:line="360" w:lineRule="auto"/>
        <w:ind w:left="0"/>
        <w:rPr>
          <w:rFonts w:ascii="Arial" w:hAnsi="Arial" w:cs="Arial"/>
          <w:b/>
          <w:color w:val="000000"/>
        </w:rPr>
      </w:pPr>
      <w:r w:rsidRPr="00C025DF">
        <w:rPr>
          <w:rFonts w:ascii="Arial" w:hAnsi="Arial" w:cs="Arial"/>
          <w:b/>
          <w:color w:val="000000"/>
        </w:rPr>
        <w:t>Panel</w:t>
      </w:r>
      <w:r w:rsidR="006D4FC5" w:rsidRPr="00C025DF">
        <w:rPr>
          <w:rFonts w:ascii="Arial" w:hAnsi="Arial" w:cs="Arial"/>
          <w:b/>
          <w:color w:val="000000"/>
        </w:rPr>
        <w:t xml:space="preserve"> 2: </w:t>
      </w:r>
      <w:r w:rsidR="006D4FC5" w:rsidRPr="00C025DF">
        <w:rPr>
          <w:rFonts w:ascii="Arial" w:hAnsi="Arial" w:cs="Arial"/>
          <w:bCs/>
          <w:color w:val="000000"/>
        </w:rPr>
        <w:t xml:space="preserve">Organizacja 1 wycieczki integracyjnej dla 50 uczestników do </w:t>
      </w:r>
      <w:proofErr w:type="spellStart"/>
      <w:r>
        <w:rPr>
          <w:rFonts w:ascii="Arial" w:hAnsi="Arial" w:cs="Arial"/>
          <w:bCs/>
          <w:color w:val="000000"/>
        </w:rPr>
        <w:t>E</w:t>
      </w:r>
      <w:r w:rsidRPr="00C025DF">
        <w:rPr>
          <w:rFonts w:ascii="Arial" w:hAnsi="Arial" w:cs="Arial"/>
          <w:bCs/>
          <w:color w:val="000000"/>
        </w:rPr>
        <w:t>nergylandi</w:t>
      </w:r>
      <w:proofErr w:type="spellEnd"/>
      <w:r w:rsidR="006D4FC5" w:rsidRPr="00C025DF">
        <w:rPr>
          <w:rFonts w:ascii="Arial" w:hAnsi="Arial" w:cs="Arial"/>
          <w:bCs/>
          <w:color w:val="000000"/>
        </w:rPr>
        <w:t xml:space="preserve"> w Zatorze wraz z zapewnieniem: biletów wstępu, transportu na trasie Żywiec –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C025DF">
        <w:rPr>
          <w:rFonts w:ascii="Arial" w:hAnsi="Arial" w:cs="Arial"/>
          <w:bCs/>
          <w:color w:val="000000"/>
        </w:rPr>
        <w:t>Zator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C025DF">
        <w:rPr>
          <w:rFonts w:ascii="Arial" w:hAnsi="Arial" w:cs="Arial"/>
          <w:bCs/>
          <w:color w:val="000000"/>
        </w:rPr>
        <w:t>– Żywiec, ubezpieczenia, wyżywienia oraz 2 osobami do opieki organizacyjnej w terminie: 19</w:t>
      </w:r>
      <w:r>
        <w:rPr>
          <w:rFonts w:ascii="Arial" w:hAnsi="Arial" w:cs="Arial"/>
          <w:bCs/>
          <w:color w:val="000000"/>
        </w:rPr>
        <w:t xml:space="preserve"> sierpnia </w:t>
      </w:r>
      <w:r w:rsidR="006D4FC5" w:rsidRPr="00C025DF">
        <w:rPr>
          <w:rFonts w:ascii="Arial" w:hAnsi="Arial" w:cs="Arial"/>
          <w:bCs/>
          <w:color w:val="000000"/>
        </w:rPr>
        <w:t>2021</w:t>
      </w:r>
      <w:r>
        <w:rPr>
          <w:rFonts w:ascii="Arial" w:hAnsi="Arial" w:cs="Arial"/>
          <w:bCs/>
          <w:color w:val="000000"/>
        </w:rPr>
        <w:t xml:space="preserve"> </w:t>
      </w:r>
      <w:r w:rsidR="006D4FC5" w:rsidRPr="00C025DF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>oku.</w:t>
      </w:r>
    </w:p>
    <w:p w14:paraId="543C9504" w14:textId="47363574" w:rsidR="006D4FC5" w:rsidRPr="00C025DF" w:rsidRDefault="00C025DF" w:rsidP="00FF608D">
      <w:pPr>
        <w:pStyle w:val="Akapitzlist"/>
        <w:numPr>
          <w:ilvl w:val="0"/>
          <w:numId w:val="19"/>
        </w:numPr>
        <w:spacing w:line="360" w:lineRule="auto"/>
        <w:ind w:left="0"/>
        <w:rPr>
          <w:rFonts w:ascii="Arial" w:hAnsi="Arial" w:cs="Arial"/>
          <w:b/>
          <w:color w:val="000000"/>
        </w:rPr>
      </w:pPr>
      <w:r w:rsidRPr="00C025DF">
        <w:rPr>
          <w:rFonts w:ascii="Arial" w:hAnsi="Arial" w:cs="Arial"/>
          <w:b/>
          <w:color w:val="000000"/>
        </w:rPr>
        <w:lastRenderedPageBreak/>
        <w:t>Panel</w:t>
      </w:r>
      <w:r w:rsidR="006D4FC5" w:rsidRPr="00C025DF">
        <w:rPr>
          <w:rFonts w:ascii="Arial" w:hAnsi="Arial" w:cs="Arial"/>
          <w:b/>
          <w:color w:val="000000"/>
        </w:rPr>
        <w:t xml:space="preserve"> 3: </w:t>
      </w:r>
      <w:r w:rsidR="006D4FC5" w:rsidRPr="00C025DF">
        <w:rPr>
          <w:rFonts w:ascii="Arial" w:hAnsi="Arial" w:cs="Arial"/>
          <w:color w:val="000000"/>
        </w:rPr>
        <w:t>Organizacja 1 wycieczki integracyjnej dla 50 uczestników do Białki Tatrzańskiej na baseny termalne wraz z zapewnieniem: biletów wstępu na minimum 4,5 godz</w:t>
      </w:r>
      <w:r>
        <w:rPr>
          <w:rFonts w:ascii="Arial" w:hAnsi="Arial" w:cs="Arial"/>
          <w:color w:val="000000"/>
        </w:rPr>
        <w:t>iny</w:t>
      </w:r>
      <w:r w:rsidR="006D4FC5" w:rsidRPr="00C025DF">
        <w:rPr>
          <w:rFonts w:ascii="Arial" w:hAnsi="Arial" w:cs="Arial"/>
          <w:color w:val="000000"/>
        </w:rPr>
        <w:t>, transportu na trasie Żywiec –</w:t>
      </w:r>
      <w:r>
        <w:rPr>
          <w:rFonts w:ascii="Arial" w:hAnsi="Arial" w:cs="Arial"/>
          <w:color w:val="000000"/>
        </w:rPr>
        <w:t xml:space="preserve"> </w:t>
      </w:r>
      <w:r w:rsidR="006D4FC5" w:rsidRPr="00C025DF">
        <w:rPr>
          <w:rFonts w:ascii="Arial" w:hAnsi="Arial" w:cs="Arial"/>
          <w:color w:val="000000"/>
        </w:rPr>
        <w:t>Białka Tatrzańska</w:t>
      </w:r>
      <w:r>
        <w:rPr>
          <w:rFonts w:ascii="Arial" w:hAnsi="Arial" w:cs="Arial"/>
          <w:color w:val="000000"/>
        </w:rPr>
        <w:t xml:space="preserve"> </w:t>
      </w:r>
      <w:r w:rsidR="006D4FC5" w:rsidRPr="00C025DF">
        <w:rPr>
          <w:rFonts w:ascii="Arial" w:hAnsi="Arial" w:cs="Arial"/>
          <w:color w:val="000000"/>
        </w:rPr>
        <w:t>– Żywiec, ubezpieczenia, wyżywienia oraz 2 os</w:t>
      </w:r>
      <w:r>
        <w:rPr>
          <w:rFonts w:ascii="Arial" w:hAnsi="Arial" w:cs="Arial"/>
          <w:color w:val="000000"/>
        </w:rPr>
        <w:t>ób</w:t>
      </w:r>
      <w:r w:rsidR="006D4FC5" w:rsidRPr="00C025DF">
        <w:rPr>
          <w:rFonts w:ascii="Arial" w:hAnsi="Arial" w:cs="Arial"/>
          <w:color w:val="000000"/>
        </w:rPr>
        <w:t xml:space="preserve"> do opieki organizacyjnej w terminie: 26</w:t>
      </w:r>
      <w:r>
        <w:rPr>
          <w:rFonts w:ascii="Arial" w:hAnsi="Arial" w:cs="Arial"/>
          <w:color w:val="000000"/>
        </w:rPr>
        <w:t xml:space="preserve"> sierpnia </w:t>
      </w:r>
      <w:r w:rsidR="006D4FC5" w:rsidRPr="00C025DF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</w:t>
      </w:r>
      <w:r w:rsidR="006D4FC5" w:rsidRPr="00C025DF">
        <w:rPr>
          <w:rFonts w:ascii="Arial" w:hAnsi="Arial" w:cs="Arial"/>
          <w:color w:val="000000"/>
        </w:rPr>
        <w:t>r</w:t>
      </w:r>
      <w:bookmarkEnd w:id="2"/>
      <w:r>
        <w:rPr>
          <w:rFonts w:ascii="Arial" w:hAnsi="Arial" w:cs="Arial"/>
          <w:color w:val="000000"/>
        </w:rPr>
        <w:t>oku.</w:t>
      </w:r>
    </w:p>
    <w:p w14:paraId="332DA766" w14:textId="69C41A9C" w:rsidR="006D4FC5" w:rsidRPr="00574898" w:rsidRDefault="006D4FC5" w:rsidP="00FF608D">
      <w:pPr>
        <w:spacing w:line="360" w:lineRule="auto"/>
        <w:rPr>
          <w:rFonts w:ascii="Arial" w:hAnsi="Arial" w:cs="Arial"/>
          <w:bCs/>
          <w:color w:val="000000"/>
        </w:rPr>
      </w:pPr>
      <w:r w:rsidRPr="00574898">
        <w:rPr>
          <w:rFonts w:ascii="Arial" w:hAnsi="Arial" w:cs="Arial"/>
          <w:bCs/>
          <w:color w:val="000000"/>
        </w:rPr>
        <w:t>Usługa realizowana dla uczestników projektu p</w:t>
      </w:r>
      <w:r w:rsidR="00C025DF">
        <w:rPr>
          <w:rFonts w:ascii="Arial" w:hAnsi="Arial" w:cs="Arial"/>
          <w:bCs/>
          <w:color w:val="000000"/>
        </w:rPr>
        <w:t xml:space="preserve">od </w:t>
      </w:r>
      <w:r w:rsidRPr="00574898">
        <w:rPr>
          <w:rFonts w:ascii="Arial" w:hAnsi="Arial" w:cs="Arial"/>
          <w:bCs/>
          <w:color w:val="000000"/>
        </w:rPr>
        <w:t>t</w:t>
      </w:r>
      <w:r w:rsidR="00C025DF">
        <w:rPr>
          <w:rFonts w:ascii="Arial" w:hAnsi="Arial" w:cs="Arial"/>
          <w:bCs/>
          <w:color w:val="000000"/>
        </w:rPr>
        <w:t>ytułem</w:t>
      </w:r>
      <w:r w:rsidRPr="00574898">
        <w:rPr>
          <w:rFonts w:ascii="Arial" w:hAnsi="Arial" w:cs="Arial"/>
          <w:bCs/>
          <w:color w:val="000000"/>
        </w:rPr>
        <w:t xml:space="preserve"> Rodzina w Centrum współfinansowanego ze środków Unii Europejskiej w ramach E</w:t>
      </w:r>
      <w:r w:rsidR="00C025DF">
        <w:rPr>
          <w:rFonts w:ascii="Arial" w:hAnsi="Arial" w:cs="Arial"/>
          <w:bCs/>
          <w:color w:val="000000"/>
        </w:rPr>
        <w:t xml:space="preserve">uropejskiego </w:t>
      </w:r>
      <w:r w:rsidRPr="00574898">
        <w:rPr>
          <w:rFonts w:ascii="Arial" w:hAnsi="Arial" w:cs="Arial"/>
          <w:bCs/>
          <w:color w:val="000000"/>
        </w:rPr>
        <w:t>F</w:t>
      </w:r>
      <w:r w:rsidR="00C025DF">
        <w:rPr>
          <w:rFonts w:ascii="Arial" w:hAnsi="Arial" w:cs="Arial"/>
          <w:bCs/>
          <w:color w:val="000000"/>
        </w:rPr>
        <w:t xml:space="preserve">unduszu </w:t>
      </w:r>
      <w:r w:rsidRPr="00574898">
        <w:rPr>
          <w:rFonts w:ascii="Arial" w:hAnsi="Arial" w:cs="Arial"/>
          <w:bCs/>
          <w:color w:val="000000"/>
        </w:rPr>
        <w:t>S</w:t>
      </w:r>
      <w:r w:rsidR="00C025DF">
        <w:rPr>
          <w:rFonts w:ascii="Arial" w:hAnsi="Arial" w:cs="Arial"/>
          <w:bCs/>
          <w:color w:val="000000"/>
        </w:rPr>
        <w:t>połecznego</w:t>
      </w:r>
      <w:r w:rsidRPr="00574898">
        <w:rPr>
          <w:rFonts w:ascii="Arial" w:hAnsi="Arial" w:cs="Arial"/>
          <w:bCs/>
          <w:color w:val="000000"/>
        </w:rPr>
        <w:t>.</w:t>
      </w:r>
      <w:bookmarkEnd w:id="1"/>
    </w:p>
    <w:p w14:paraId="1E31D4E2" w14:textId="1C5EF1A4" w:rsidR="00CF77DE" w:rsidRPr="00C025DF" w:rsidRDefault="00CF77DE" w:rsidP="00FF608D">
      <w:pPr>
        <w:pStyle w:val="Nagwek1"/>
        <w:ind w:left="0"/>
        <w:rPr>
          <w:rFonts w:eastAsia="Times New Roman" w:cs="Arial"/>
          <w:b w:val="0"/>
          <w:szCs w:val="24"/>
        </w:rPr>
      </w:pPr>
      <w:r w:rsidRPr="00574898">
        <w:t>Upublicznienie zapytania ofertowego:</w:t>
      </w:r>
    </w:p>
    <w:p w14:paraId="78C09CC4" w14:textId="2F828A24" w:rsidR="006B0EC9" w:rsidRPr="00574898" w:rsidRDefault="002B6586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 xml:space="preserve">Informacja o udzieleniu zamówienia została opublikowana w </w:t>
      </w:r>
      <w:r w:rsidR="00B20CE0" w:rsidRPr="00574898">
        <w:rPr>
          <w:rFonts w:ascii="Arial" w:hAnsi="Arial" w:cs="Arial"/>
        </w:rPr>
        <w:t>bazie konkurencyjności w dniu</w:t>
      </w:r>
      <w:r w:rsidR="00D273EE" w:rsidRPr="00574898">
        <w:rPr>
          <w:rFonts w:ascii="Arial" w:hAnsi="Arial" w:cs="Arial"/>
        </w:rPr>
        <w:t xml:space="preserve"> </w:t>
      </w:r>
      <w:r w:rsidR="00221D46" w:rsidRPr="00574898">
        <w:rPr>
          <w:rFonts w:ascii="Arial" w:hAnsi="Arial" w:cs="Arial"/>
        </w:rPr>
        <w:t>22</w:t>
      </w:r>
      <w:r w:rsidR="00C025DF">
        <w:rPr>
          <w:rFonts w:ascii="Arial" w:hAnsi="Arial" w:cs="Arial"/>
        </w:rPr>
        <w:t xml:space="preserve"> lipca </w:t>
      </w:r>
      <w:r w:rsidR="00B20CE0" w:rsidRPr="00574898">
        <w:rPr>
          <w:rFonts w:ascii="Arial" w:hAnsi="Arial" w:cs="Arial"/>
        </w:rPr>
        <w:t>2021</w:t>
      </w:r>
      <w:r w:rsidR="00C025DF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r</w:t>
      </w:r>
      <w:r w:rsidR="00C025DF">
        <w:rPr>
          <w:rFonts w:ascii="Arial" w:hAnsi="Arial" w:cs="Arial"/>
        </w:rPr>
        <w:t>oku</w:t>
      </w:r>
      <w:r w:rsidRPr="00574898">
        <w:rPr>
          <w:rFonts w:ascii="Arial" w:hAnsi="Arial" w:cs="Arial"/>
        </w:rPr>
        <w:t xml:space="preserve">, </w:t>
      </w:r>
      <w:r w:rsidR="00D273EE" w:rsidRPr="00574898">
        <w:rPr>
          <w:rFonts w:ascii="Arial" w:hAnsi="Arial" w:cs="Arial"/>
          <w:color w:val="000000"/>
        </w:rPr>
        <w:t>(n</w:t>
      </w:r>
      <w:r w:rsidR="00C025DF">
        <w:rPr>
          <w:rFonts w:ascii="Arial" w:hAnsi="Arial" w:cs="Arial"/>
          <w:color w:val="000000"/>
        </w:rPr>
        <w:t>ume</w:t>
      </w:r>
      <w:r w:rsidR="00D273EE" w:rsidRPr="00574898">
        <w:rPr>
          <w:rFonts w:ascii="Arial" w:hAnsi="Arial" w:cs="Arial"/>
          <w:color w:val="000000"/>
        </w:rPr>
        <w:t>r ogłoszenia: 202</w:t>
      </w:r>
      <w:r w:rsidR="00221D46" w:rsidRPr="00574898">
        <w:rPr>
          <w:rFonts w:ascii="Arial" w:hAnsi="Arial" w:cs="Arial"/>
          <w:color w:val="000000"/>
        </w:rPr>
        <w:t>1-17274-60626</w:t>
      </w:r>
      <w:r w:rsidRPr="00574898">
        <w:rPr>
          <w:rFonts w:ascii="Arial" w:hAnsi="Arial" w:cs="Arial"/>
          <w:color w:val="000000"/>
        </w:rPr>
        <w:t>)</w:t>
      </w:r>
      <w:r w:rsidRPr="00574898">
        <w:rPr>
          <w:rFonts w:ascii="Arial" w:hAnsi="Arial" w:cs="Arial"/>
        </w:rPr>
        <w:t xml:space="preserve"> oraz na stronie intern</w:t>
      </w:r>
      <w:r w:rsidR="00D273EE" w:rsidRPr="00574898">
        <w:rPr>
          <w:rFonts w:ascii="Arial" w:hAnsi="Arial" w:cs="Arial"/>
        </w:rPr>
        <w:t xml:space="preserve">etowej Zamawiającego w dniu </w:t>
      </w:r>
      <w:r w:rsidR="00221D46" w:rsidRPr="00574898">
        <w:rPr>
          <w:rFonts w:ascii="Arial" w:hAnsi="Arial" w:cs="Arial"/>
        </w:rPr>
        <w:t>22</w:t>
      </w:r>
      <w:r w:rsidR="00C025DF">
        <w:rPr>
          <w:rFonts w:ascii="Arial" w:hAnsi="Arial" w:cs="Arial"/>
        </w:rPr>
        <w:t xml:space="preserve"> lipca </w:t>
      </w:r>
      <w:r w:rsidR="00B20CE0" w:rsidRPr="00574898">
        <w:rPr>
          <w:rFonts w:ascii="Arial" w:hAnsi="Arial" w:cs="Arial"/>
        </w:rPr>
        <w:t>2021</w:t>
      </w:r>
      <w:r w:rsidR="00C025DF">
        <w:rPr>
          <w:rFonts w:ascii="Arial" w:hAnsi="Arial" w:cs="Arial"/>
        </w:rPr>
        <w:t xml:space="preserve"> </w:t>
      </w:r>
      <w:r w:rsidR="00BF21A7" w:rsidRPr="00574898">
        <w:rPr>
          <w:rFonts w:ascii="Arial" w:hAnsi="Arial" w:cs="Arial"/>
        </w:rPr>
        <w:t>r</w:t>
      </w:r>
      <w:r w:rsidR="00C025DF">
        <w:rPr>
          <w:rFonts w:ascii="Arial" w:hAnsi="Arial" w:cs="Arial"/>
        </w:rPr>
        <w:t>oku</w:t>
      </w:r>
    </w:p>
    <w:p w14:paraId="2B4BF7BB" w14:textId="3DFA5ED2" w:rsidR="00CF77DE" w:rsidRPr="00574898" w:rsidRDefault="00CF77DE" w:rsidP="00FF608D">
      <w:pPr>
        <w:pStyle w:val="Nagwek1"/>
        <w:ind w:left="0"/>
      </w:pPr>
      <w:r w:rsidRPr="00574898">
        <w:t>Wykaz ofert, które wpłynęły w odpowiedzi na zapytanie ofertowe, wraz ze wskazaniem daty wpływu do Zamawiającego:</w:t>
      </w:r>
    </w:p>
    <w:p w14:paraId="1C6B9AB3" w14:textId="77777777" w:rsidR="00CF77DE" w:rsidRPr="00574898" w:rsidRDefault="00CF77DE" w:rsidP="00FF608D">
      <w:pPr>
        <w:spacing w:line="360" w:lineRule="auto"/>
        <w:ind w:hanging="284"/>
        <w:rPr>
          <w:rFonts w:ascii="Arial" w:hAnsi="Arial" w:cs="Arial"/>
        </w:rPr>
      </w:pPr>
      <w:r w:rsidRPr="00574898">
        <w:rPr>
          <w:rFonts w:ascii="Arial" w:hAnsi="Arial" w:cs="Arial"/>
        </w:rPr>
        <w:t>W ramach przedmiotowego zamówienia, w związku z zapytaniem wpłynęły następujące oferty:</w:t>
      </w:r>
    </w:p>
    <w:p w14:paraId="671A8FBB" w14:textId="668FBE69" w:rsidR="002B6586" w:rsidRPr="00574898" w:rsidRDefault="004A154F" w:rsidP="00FF608D">
      <w:pPr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574898">
        <w:rPr>
          <w:rFonts w:ascii="Arial" w:hAnsi="Arial" w:cs="Arial"/>
        </w:rPr>
        <w:t>B&amp;B Boston Travel Agencja Turystyczna Wioletta Bożek, ul</w:t>
      </w:r>
      <w:r w:rsidR="00C025DF">
        <w:rPr>
          <w:rFonts w:ascii="Arial" w:hAnsi="Arial" w:cs="Arial"/>
        </w:rPr>
        <w:t>ica</w:t>
      </w:r>
      <w:r w:rsidRPr="00574898">
        <w:rPr>
          <w:rFonts w:ascii="Arial" w:hAnsi="Arial" w:cs="Arial"/>
        </w:rPr>
        <w:t xml:space="preserve"> Nastolatków 24/5, 41-600 Świętochłowice,</w:t>
      </w:r>
    </w:p>
    <w:p w14:paraId="0108D673" w14:textId="54DF9E28" w:rsidR="00BD7160" w:rsidRPr="00574898" w:rsidRDefault="00BD7160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 xml:space="preserve">Data wpływu do Zamawiającego – </w:t>
      </w:r>
      <w:r w:rsidR="005E1CC7" w:rsidRPr="00574898">
        <w:rPr>
          <w:rFonts w:ascii="Arial" w:hAnsi="Arial" w:cs="Arial"/>
        </w:rPr>
        <w:t>26</w:t>
      </w:r>
      <w:r w:rsidR="00C025DF">
        <w:rPr>
          <w:rFonts w:ascii="Arial" w:hAnsi="Arial" w:cs="Arial"/>
        </w:rPr>
        <w:t xml:space="preserve"> lipca </w:t>
      </w:r>
      <w:r w:rsidR="005E1CC7" w:rsidRPr="00574898">
        <w:rPr>
          <w:rFonts w:ascii="Arial" w:hAnsi="Arial" w:cs="Arial"/>
        </w:rPr>
        <w:t>2021</w:t>
      </w:r>
      <w:r w:rsidR="00C025DF">
        <w:rPr>
          <w:rFonts w:ascii="Arial" w:hAnsi="Arial" w:cs="Arial"/>
        </w:rPr>
        <w:t xml:space="preserve"> </w:t>
      </w:r>
      <w:r w:rsidR="005E1CC7" w:rsidRPr="00574898">
        <w:rPr>
          <w:rFonts w:ascii="Arial" w:hAnsi="Arial" w:cs="Arial"/>
        </w:rPr>
        <w:t>r</w:t>
      </w:r>
      <w:r w:rsidR="00C025DF">
        <w:rPr>
          <w:rFonts w:ascii="Arial" w:hAnsi="Arial" w:cs="Arial"/>
        </w:rPr>
        <w:t>oku</w:t>
      </w:r>
    </w:p>
    <w:p w14:paraId="64927CFA" w14:textId="17C25C51" w:rsidR="005E1CC7" w:rsidRPr="00574898" w:rsidRDefault="00C025DF" w:rsidP="00FF608D">
      <w:pPr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bookmarkStart w:id="7" w:name="_Hlk78449850"/>
      <w:bookmarkStart w:id="8" w:name="_Hlk78793385"/>
      <w:r w:rsidRPr="00574898">
        <w:rPr>
          <w:rFonts w:ascii="Arial" w:hAnsi="Arial" w:cs="Arial"/>
        </w:rPr>
        <w:t>Country Travel</w:t>
      </w:r>
      <w:r w:rsidR="005E1CC7" w:rsidRPr="00574898">
        <w:rPr>
          <w:rFonts w:ascii="Arial" w:hAnsi="Arial" w:cs="Arial"/>
        </w:rPr>
        <w:t xml:space="preserve"> Małgorzata </w:t>
      </w:r>
      <w:proofErr w:type="spellStart"/>
      <w:r w:rsidR="005E1CC7" w:rsidRPr="00574898">
        <w:rPr>
          <w:rFonts w:ascii="Arial" w:hAnsi="Arial" w:cs="Arial"/>
        </w:rPr>
        <w:t>Firlejczyk</w:t>
      </w:r>
      <w:proofErr w:type="spellEnd"/>
      <w:r w:rsidR="005E1CC7" w:rsidRPr="00574898">
        <w:rPr>
          <w:rFonts w:ascii="Arial" w:hAnsi="Arial" w:cs="Arial"/>
        </w:rPr>
        <w:t>, ul</w:t>
      </w:r>
      <w:r>
        <w:rPr>
          <w:rFonts w:ascii="Arial" w:hAnsi="Arial" w:cs="Arial"/>
        </w:rPr>
        <w:t>ica</w:t>
      </w:r>
      <w:r w:rsidR="005E1CC7" w:rsidRPr="00574898">
        <w:rPr>
          <w:rFonts w:ascii="Arial" w:hAnsi="Arial" w:cs="Arial"/>
        </w:rPr>
        <w:t xml:space="preserve"> Za Wodą 22, 34-322 Gilowice,</w:t>
      </w:r>
    </w:p>
    <w:bookmarkEnd w:id="8"/>
    <w:p w14:paraId="62D16EDD" w14:textId="62B9ACF6" w:rsidR="00CD3E26" w:rsidRPr="00574898" w:rsidRDefault="002B6586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lastRenderedPageBreak/>
        <w:t>D</w:t>
      </w:r>
      <w:r w:rsidR="007B08C5" w:rsidRPr="00574898">
        <w:rPr>
          <w:rFonts w:ascii="Arial" w:hAnsi="Arial" w:cs="Arial"/>
        </w:rPr>
        <w:t xml:space="preserve">ata wpływu do Zamawiającego – </w:t>
      </w:r>
      <w:r w:rsidR="009A3345" w:rsidRPr="00574898">
        <w:rPr>
          <w:rFonts w:ascii="Arial" w:hAnsi="Arial" w:cs="Arial"/>
        </w:rPr>
        <w:t>2</w:t>
      </w:r>
      <w:r w:rsidR="005E1CC7" w:rsidRPr="00574898">
        <w:rPr>
          <w:rFonts w:ascii="Arial" w:hAnsi="Arial" w:cs="Arial"/>
        </w:rPr>
        <w:t>6</w:t>
      </w:r>
      <w:r w:rsidR="00C025DF">
        <w:rPr>
          <w:rFonts w:ascii="Arial" w:hAnsi="Arial" w:cs="Arial"/>
        </w:rPr>
        <w:t xml:space="preserve"> lipca </w:t>
      </w:r>
      <w:r w:rsidR="00BD7160" w:rsidRPr="00574898">
        <w:rPr>
          <w:rFonts w:ascii="Arial" w:hAnsi="Arial" w:cs="Arial"/>
        </w:rPr>
        <w:t>2021</w:t>
      </w:r>
      <w:r w:rsidR="00C025DF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r</w:t>
      </w:r>
      <w:r w:rsidR="00C025DF">
        <w:rPr>
          <w:rFonts w:ascii="Arial" w:hAnsi="Arial" w:cs="Arial"/>
        </w:rPr>
        <w:t>oku</w:t>
      </w:r>
    </w:p>
    <w:bookmarkEnd w:id="7"/>
    <w:p w14:paraId="198C9600" w14:textId="30625219" w:rsidR="00CD3E26" w:rsidRPr="00574898" w:rsidRDefault="00CD3E26" w:rsidP="00FF608D">
      <w:pPr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574898">
        <w:rPr>
          <w:rFonts w:ascii="Arial" w:hAnsi="Arial" w:cs="Arial"/>
        </w:rPr>
        <w:t xml:space="preserve">Maciej </w:t>
      </w:r>
      <w:proofErr w:type="spellStart"/>
      <w:r w:rsidRPr="00574898">
        <w:rPr>
          <w:rFonts w:ascii="Arial" w:hAnsi="Arial" w:cs="Arial"/>
        </w:rPr>
        <w:t>Putaj</w:t>
      </w:r>
      <w:proofErr w:type="spellEnd"/>
      <w:r w:rsidRPr="00574898">
        <w:rPr>
          <w:rFonts w:ascii="Arial" w:hAnsi="Arial" w:cs="Arial"/>
        </w:rPr>
        <w:t xml:space="preserve"> Lech93 F</w:t>
      </w:r>
      <w:r w:rsidR="00C025DF">
        <w:rPr>
          <w:rFonts w:ascii="Arial" w:hAnsi="Arial" w:cs="Arial"/>
        </w:rPr>
        <w:t xml:space="preserve">irma </w:t>
      </w:r>
      <w:r w:rsidRPr="00574898">
        <w:rPr>
          <w:rFonts w:ascii="Arial" w:hAnsi="Arial" w:cs="Arial"/>
        </w:rPr>
        <w:t>H</w:t>
      </w:r>
      <w:r w:rsidR="00C025DF">
        <w:rPr>
          <w:rFonts w:ascii="Arial" w:hAnsi="Arial" w:cs="Arial"/>
        </w:rPr>
        <w:t xml:space="preserve">andlowo </w:t>
      </w:r>
      <w:r w:rsidRPr="00574898">
        <w:rPr>
          <w:rFonts w:ascii="Arial" w:hAnsi="Arial" w:cs="Arial"/>
        </w:rPr>
        <w:t>U</w:t>
      </w:r>
      <w:r w:rsidR="00C025DF">
        <w:rPr>
          <w:rFonts w:ascii="Arial" w:hAnsi="Arial" w:cs="Arial"/>
        </w:rPr>
        <w:t>sługowa</w:t>
      </w:r>
      <w:r w:rsidRPr="00574898">
        <w:rPr>
          <w:rFonts w:ascii="Arial" w:hAnsi="Arial" w:cs="Arial"/>
        </w:rPr>
        <w:t>, ul</w:t>
      </w:r>
      <w:r w:rsidR="00C025DF">
        <w:rPr>
          <w:rFonts w:ascii="Arial" w:hAnsi="Arial" w:cs="Arial"/>
        </w:rPr>
        <w:t>ica</w:t>
      </w:r>
      <w:r w:rsidRPr="00574898">
        <w:rPr>
          <w:rFonts w:ascii="Arial" w:hAnsi="Arial" w:cs="Arial"/>
        </w:rPr>
        <w:t xml:space="preserve"> Fabryczna 6 </w:t>
      </w:r>
      <w:proofErr w:type="spellStart"/>
      <w:r w:rsidRPr="00574898">
        <w:rPr>
          <w:rFonts w:ascii="Arial" w:hAnsi="Arial" w:cs="Arial"/>
        </w:rPr>
        <w:t>lu</w:t>
      </w:r>
      <w:proofErr w:type="spellEnd"/>
      <w:r w:rsidRPr="00574898">
        <w:rPr>
          <w:rFonts w:ascii="Arial" w:hAnsi="Arial" w:cs="Arial"/>
        </w:rPr>
        <w:t xml:space="preserve"> 3, 31-553 Kraków,</w:t>
      </w:r>
    </w:p>
    <w:p w14:paraId="4163342C" w14:textId="71AACAE7" w:rsidR="00CD3E26" w:rsidRPr="00574898" w:rsidRDefault="00CD3E26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>Data wpływu do Zamawiającego – 28</w:t>
      </w:r>
      <w:r w:rsidR="00C025DF">
        <w:rPr>
          <w:rFonts w:ascii="Arial" w:hAnsi="Arial" w:cs="Arial"/>
        </w:rPr>
        <w:t xml:space="preserve"> lipca </w:t>
      </w:r>
      <w:r w:rsidRPr="00574898">
        <w:rPr>
          <w:rFonts w:ascii="Arial" w:hAnsi="Arial" w:cs="Arial"/>
        </w:rPr>
        <w:t>2021</w:t>
      </w:r>
      <w:r w:rsidR="00C025DF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r</w:t>
      </w:r>
      <w:r w:rsidR="00C025DF">
        <w:rPr>
          <w:rFonts w:ascii="Arial" w:hAnsi="Arial" w:cs="Arial"/>
        </w:rPr>
        <w:t>oku</w:t>
      </w:r>
    </w:p>
    <w:p w14:paraId="362A5BBA" w14:textId="6880F047" w:rsidR="00F2725C" w:rsidRPr="00574898" w:rsidRDefault="00F2725C" w:rsidP="00FF608D">
      <w:pPr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574898">
        <w:rPr>
          <w:rFonts w:ascii="Arial" w:hAnsi="Arial" w:cs="Arial"/>
        </w:rPr>
        <w:t>Biuro-Usługowo-Turystyczne „</w:t>
      </w:r>
      <w:proofErr w:type="spellStart"/>
      <w:r w:rsidR="00C025DF">
        <w:rPr>
          <w:rFonts w:ascii="Arial" w:hAnsi="Arial" w:cs="Arial"/>
        </w:rPr>
        <w:t>A</w:t>
      </w:r>
      <w:r w:rsidR="00C025DF" w:rsidRPr="00574898">
        <w:rPr>
          <w:rFonts w:ascii="Arial" w:hAnsi="Arial" w:cs="Arial"/>
        </w:rPr>
        <w:t>tlanic</w:t>
      </w:r>
      <w:proofErr w:type="spellEnd"/>
      <w:r w:rsidRPr="00574898">
        <w:rPr>
          <w:rFonts w:ascii="Arial" w:hAnsi="Arial" w:cs="Arial"/>
        </w:rPr>
        <w:t>”, Pl</w:t>
      </w:r>
      <w:r w:rsidR="00C025DF">
        <w:rPr>
          <w:rFonts w:ascii="Arial" w:hAnsi="Arial" w:cs="Arial"/>
        </w:rPr>
        <w:t>ac</w:t>
      </w:r>
      <w:r w:rsidRPr="00574898">
        <w:rPr>
          <w:rFonts w:ascii="Arial" w:hAnsi="Arial" w:cs="Arial"/>
        </w:rPr>
        <w:t xml:space="preserve"> Wolności 12, 35-073 Rzeszów,</w:t>
      </w:r>
    </w:p>
    <w:p w14:paraId="120DCA49" w14:textId="59220E93" w:rsidR="00F2725C" w:rsidRPr="00574898" w:rsidRDefault="00F2725C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>Data wpływu do Zamawiającego</w:t>
      </w:r>
      <w:r w:rsidR="00FF6920" w:rsidRPr="00574898">
        <w:rPr>
          <w:rFonts w:ascii="Arial" w:hAnsi="Arial" w:cs="Arial"/>
        </w:rPr>
        <w:t xml:space="preserve"> </w:t>
      </w:r>
      <w:r w:rsidR="00C025DF">
        <w:rPr>
          <w:rFonts w:ascii="Arial" w:hAnsi="Arial" w:cs="Arial"/>
        </w:rPr>
        <w:t>–</w:t>
      </w:r>
      <w:r w:rsidRPr="00574898">
        <w:rPr>
          <w:rFonts w:ascii="Arial" w:hAnsi="Arial" w:cs="Arial"/>
        </w:rPr>
        <w:t xml:space="preserve"> 29</w:t>
      </w:r>
      <w:r w:rsidR="00C025DF">
        <w:rPr>
          <w:rFonts w:ascii="Arial" w:hAnsi="Arial" w:cs="Arial"/>
        </w:rPr>
        <w:t xml:space="preserve"> lipca </w:t>
      </w:r>
      <w:r w:rsidRPr="00574898">
        <w:rPr>
          <w:rFonts w:ascii="Arial" w:hAnsi="Arial" w:cs="Arial"/>
        </w:rPr>
        <w:t>2021</w:t>
      </w:r>
      <w:r w:rsidR="00C025DF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r</w:t>
      </w:r>
      <w:r w:rsidR="00C025DF">
        <w:rPr>
          <w:rFonts w:ascii="Arial" w:hAnsi="Arial" w:cs="Arial"/>
        </w:rPr>
        <w:t>oku</w:t>
      </w:r>
    </w:p>
    <w:p w14:paraId="07D3C396" w14:textId="6F273A77" w:rsidR="00F2725C" w:rsidRPr="00574898" w:rsidRDefault="00F2725C" w:rsidP="00FF608D">
      <w:pPr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574898">
        <w:rPr>
          <w:rFonts w:ascii="Arial" w:hAnsi="Arial" w:cs="Arial"/>
        </w:rPr>
        <w:t xml:space="preserve">Biuro Usług Turystycznych Renata </w:t>
      </w:r>
      <w:proofErr w:type="spellStart"/>
      <w:r w:rsidRPr="00574898">
        <w:rPr>
          <w:rFonts w:ascii="Arial" w:hAnsi="Arial" w:cs="Arial"/>
        </w:rPr>
        <w:t>Wojcieszyńska</w:t>
      </w:r>
      <w:proofErr w:type="spellEnd"/>
      <w:r w:rsidR="0084512F" w:rsidRPr="00574898">
        <w:rPr>
          <w:rFonts w:ascii="Arial" w:hAnsi="Arial" w:cs="Arial"/>
        </w:rPr>
        <w:t>, ul</w:t>
      </w:r>
      <w:r w:rsidR="00375331">
        <w:rPr>
          <w:rFonts w:ascii="Arial" w:hAnsi="Arial" w:cs="Arial"/>
        </w:rPr>
        <w:t>ica</w:t>
      </w:r>
      <w:r w:rsidR="0084512F" w:rsidRPr="00574898">
        <w:rPr>
          <w:rFonts w:ascii="Arial" w:hAnsi="Arial" w:cs="Arial"/>
        </w:rPr>
        <w:t xml:space="preserve"> Cicha 8, 33-300 Nowy Sącz</w:t>
      </w:r>
    </w:p>
    <w:p w14:paraId="620302B8" w14:textId="1D3E6034" w:rsidR="00F2725C" w:rsidRPr="00574898" w:rsidRDefault="00F2725C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>Data wpływu do Zamawiającego – 30</w:t>
      </w:r>
      <w:r w:rsidR="00375331">
        <w:rPr>
          <w:rFonts w:ascii="Arial" w:hAnsi="Arial" w:cs="Arial"/>
        </w:rPr>
        <w:t xml:space="preserve"> lipca </w:t>
      </w:r>
      <w:r w:rsidRPr="00574898">
        <w:rPr>
          <w:rFonts w:ascii="Arial" w:hAnsi="Arial" w:cs="Arial"/>
        </w:rPr>
        <w:t>2021</w:t>
      </w:r>
      <w:r w:rsidR="00375331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r</w:t>
      </w:r>
      <w:r w:rsidR="00375331">
        <w:rPr>
          <w:rFonts w:ascii="Arial" w:hAnsi="Arial" w:cs="Arial"/>
        </w:rPr>
        <w:t>oku</w:t>
      </w:r>
    </w:p>
    <w:p w14:paraId="25A622E0" w14:textId="6E239323" w:rsidR="00FF6920" w:rsidRPr="00574898" w:rsidRDefault="00FF6920" w:rsidP="00FF608D">
      <w:pPr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574898">
        <w:rPr>
          <w:rFonts w:ascii="Arial" w:hAnsi="Arial" w:cs="Arial"/>
        </w:rPr>
        <w:t>Agencja Turystyczna Grzybowski, ul</w:t>
      </w:r>
      <w:r w:rsidR="00375331">
        <w:rPr>
          <w:rFonts w:ascii="Arial" w:hAnsi="Arial" w:cs="Arial"/>
        </w:rPr>
        <w:t>ica</w:t>
      </w:r>
      <w:r w:rsidRPr="00574898">
        <w:rPr>
          <w:rFonts w:ascii="Arial" w:hAnsi="Arial" w:cs="Arial"/>
        </w:rPr>
        <w:t xml:space="preserve"> Strzelców Wielickich 3a, 32-020 Wieliczka</w:t>
      </w:r>
    </w:p>
    <w:p w14:paraId="7A945FC6" w14:textId="697E5889" w:rsidR="009A3345" w:rsidRPr="00375331" w:rsidRDefault="00FF6920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>Data wpływu do zamawiającego – 30</w:t>
      </w:r>
      <w:r w:rsidR="00375331">
        <w:rPr>
          <w:rFonts w:ascii="Arial" w:hAnsi="Arial" w:cs="Arial"/>
        </w:rPr>
        <w:t xml:space="preserve"> lipca </w:t>
      </w:r>
      <w:r w:rsidRPr="00574898">
        <w:rPr>
          <w:rFonts w:ascii="Arial" w:hAnsi="Arial" w:cs="Arial"/>
        </w:rPr>
        <w:t>2021</w:t>
      </w:r>
      <w:r w:rsidR="00375331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r</w:t>
      </w:r>
      <w:r w:rsidR="00375331">
        <w:rPr>
          <w:rFonts w:ascii="Arial" w:hAnsi="Arial" w:cs="Arial"/>
        </w:rPr>
        <w:t>oku</w:t>
      </w:r>
    </w:p>
    <w:p w14:paraId="292B23D2" w14:textId="08E07FA8" w:rsidR="00CF77DE" w:rsidRPr="00574898" w:rsidRDefault="00CF77DE" w:rsidP="00FF608D">
      <w:pPr>
        <w:pStyle w:val="Nagwek1"/>
        <w:ind w:left="0"/>
      </w:pPr>
      <w:r w:rsidRPr="00574898">
        <w:t>Informacja o spełnianiu warunku, o którym mowa w p</w:t>
      </w:r>
      <w:r w:rsidR="00375331">
        <w:t>unkcie</w:t>
      </w:r>
      <w:r w:rsidRPr="00574898">
        <w:t xml:space="preserve"> 2 lit</w:t>
      </w:r>
      <w:r w:rsidR="00375331">
        <w:t>era</w:t>
      </w:r>
      <w:r w:rsidRPr="00574898">
        <w:t xml:space="preserve"> a, Wytycznych w zakresie kwalifikowalności wydatków w ramach Europejskiego Funduszu Rozwoju Regionalnego, Europejskiego Funduszu Społecznego oraz Funduszu Spójności na lata 2014 -2020:</w:t>
      </w:r>
    </w:p>
    <w:p w14:paraId="535E3314" w14:textId="77777777" w:rsidR="00CF77DE" w:rsidRPr="00574898" w:rsidRDefault="00CF77DE" w:rsidP="00FF608D">
      <w:pPr>
        <w:spacing w:line="360" w:lineRule="auto"/>
        <w:rPr>
          <w:rFonts w:ascii="Arial" w:hAnsi="Arial" w:cs="Arial"/>
          <w:color w:val="000000"/>
        </w:rPr>
      </w:pPr>
      <w:r w:rsidRPr="00574898">
        <w:rPr>
          <w:rFonts w:ascii="Arial" w:hAnsi="Arial" w:cs="Arial"/>
          <w:color w:val="000000"/>
        </w:rPr>
        <w:t>Warunek spełniony przez wszystkich Wykonawców.</w:t>
      </w:r>
    </w:p>
    <w:p w14:paraId="044AEC65" w14:textId="77777777" w:rsidR="009A3345" w:rsidRPr="00574898" w:rsidRDefault="00BF21A7" w:rsidP="00FF608D">
      <w:pPr>
        <w:pStyle w:val="Nagwek1"/>
        <w:ind w:left="0"/>
      </w:pPr>
      <w:r w:rsidRPr="00574898">
        <w:lastRenderedPageBreak/>
        <w:t>Informacja o warunkach</w:t>
      </w:r>
      <w:r w:rsidR="00CF77DE" w:rsidRPr="00574898">
        <w:t xml:space="preserve"> udziału </w:t>
      </w:r>
      <w:r w:rsidRPr="00574898">
        <w:t>w postępowaniu:</w:t>
      </w:r>
    </w:p>
    <w:p w14:paraId="5809388B" w14:textId="0852F6FE" w:rsidR="00335748" w:rsidRPr="00375331" w:rsidRDefault="00335748" w:rsidP="00FF608D">
      <w:pPr>
        <w:pStyle w:val="Akapitzlist"/>
        <w:numPr>
          <w:ilvl w:val="0"/>
          <w:numId w:val="21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 xml:space="preserve">Posiadanie, </w:t>
      </w:r>
      <w:r w:rsidRPr="00375331">
        <w:rPr>
          <w:rFonts w:ascii="Arial" w:hAnsi="Arial" w:cs="Arial"/>
          <w:bCs/>
        </w:rPr>
        <w:t>wiedzy i min</w:t>
      </w:r>
      <w:r w:rsidR="00375331">
        <w:rPr>
          <w:rFonts w:ascii="Arial" w:hAnsi="Arial" w:cs="Arial"/>
          <w:bCs/>
        </w:rPr>
        <w:t>imum</w:t>
      </w:r>
      <w:r w:rsidRPr="00375331">
        <w:rPr>
          <w:rFonts w:ascii="Arial" w:hAnsi="Arial" w:cs="Arial"/>
          <w:bCs/>
        </w:rPr>
        <w:t xml:space="preserve"> </w:t>
      </w:r>
      <w:r w:rsidR="00375331">
        <w:rPr>
          <w:rFonts w:ascii="Arial" w:hAnsi="Arial" w:cs="Arial"/>
          <w:bCs/>
        </w:rPr>
        <w:t>dwu</w:t>
      </w:r>
      <w:r w:rsidRPr="00375331">
        <w:rPr>
          <w:rFonts w:ascii="Arial" w:hAnsi="Arial" w:cs="Arial"/>
          <w:bCs/>
        </w:rPr>
        <w:t>letniego doświadczeni</w:t>
      </w:r>
      <w:r w:rsidR="00375331">
        <w:rPr>
          <w:rFonts w:ascii="Arial" w:hAnsi="Arial" w:cs="Arial"/>
          <w:bCs/>
        </w:rPr>
        <w:t>a</w:t>
      </w:r>
      <w:r w:rsidRPr="00375331">
        <w:rPr>
          <w:rFonts w:ascii="Arial" w:hAnsi="Arial" w:cs="Arial"/>
          <w:bCs/>
        </w:rPr>
        <w:t xml:space="preserve"> osobiście przez Wykonawcę bądź zapewnienie personelu zdolnego do wykonania usługi w zakresie osób odpowiedzialnych za opiekę organizacyjną oraz realizacje usługi.</w:t>
      </w:r>
    </w:p>
    <w:p w14:paraId="74CB1325" w14:textId="5CC01BF7" w:rsidR="00335748" w:rsidRPr="00375331" w:rsidRDefault="00335748" w:rsidP="00FF608D">
      <w:pPr>
        <w:pStyle w:val="Akapitzlist"/>
        <w:numPr>
          <w:ilvl w:val="0"/>
          <w:numId w:val="21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>Posiadanie doświadczeni</w:t>
      </w:r>
      <w:r w:rsidR="00375331">
        <w:rPr>
          <w:rFonts w:ascii="Arial" w:hAnsi="Arial" w:cs="Arial"/>
        </w:rPr>
        <w:t>a</w:t>
      </w:r>
      <w:r w:rsidRPr="00375331">
        <w:rPr>
          <w:rFonts w:ascii="Arial" w:hAnsi="Arial" w:cs="Arial"/>
        </w:rPr>
        <w:t xml:space="preserve"> w organizacji wycieczek w podobnym zakresie tematycznym.</w:t>
      </w:r>
    </w:p>
    <w:p w14:paraId="2DAA6CCD" w14:textId="593A4525" w:rsidR="00335748" w:rsidRPr="00375331" w:rsidRDefault="00335748" w:rsidP="00FF608D">
      <w:pPr>
        <w:pStyle w:val="Akapitzlist"/>
        <w:numPr>
          <w:ilvl w:val="0"/>
          <w:numId w:val="21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>Wykonawca nie może być podmiotem powiązanym z Zamawiającym – osobowo, ani kapitałowo. Przez powiązania kapitałowe lub osobowe rozumie się wzajemne powiązania między Zamawiającym lub osobami upoważnionymi do zaciągania zobowiązań w imieniu Zamawiającego lub osobami wykonującymi w imieniu Zamawiającego a czynności związane z przygotowaniem i przeprowadzeniem procedury wyboru Wykonawcy a Wykonawcą, a polegające w szczególności na:</w:t>
      </w:r>
    </w:p>
    <w:p w14:paraId="7E9807C2" w14:textId="1C2172BD" w:rsidR="00375331" w:rsidRDefault="00335748" w:rsidP="00FF608D">
      <w:pPr>
        <w:pStyle w:val="Akapitzlist"/>
        <w:numPr>
          <w:ilvl w:val="0"/>
          <w:numId w:val="22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>uczestniczeniu w spółce, jako wspólnik spółki cywilnej lub spółki osobowej,</w:t>
      </w:r>
    </w:p>
    <w:p w14:paraId="2FF5FDD3" w14:textId="681C2E19" w:rsidR="00335748" w:rsidRPr="00375331" w:rsidRDefault="00335748" w:rsidP="00FF608D">
      <w:pPr>
        <w:pStyle w:val="Akapitzlist"/>
        <w:numPr>
          <w:ilvl w:val="0"/>
          <w:numId w:val="22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>posiadaniu, co najmniej 10 % udziałów lub akcji,</w:t>
      </w:r>
    </w:p>
    <w:p w14:paraId="0B175AE7" w14:textId="5686A9B1" w:rsidR="00335748" w:rsidRPr="00375331" w:rsidRDefault="00335748" w:rsidP="00FF608D">
      <w:pPr>
        <w:pStyle w:val="Akapitzlist"/>
        <w:numPr>
          <w:ilvl w:val="0"/>
          <w:numId w:val="22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>pełnieniu funkcji członka organu nadzorczego lub zarządzającego, prokurenta, pełnomocnika,</w:t>
      </w:r>
    </w:p>
    <w:p w14:paraId="1A06FBD4" w14:textId="18B5E7BF" w:rsidR="00335748" w:rsidRPr="00375331" w:rsidRDefault="00335748" w:rsidP="00FF608D">
      <w:pPr>
        <w:pStyle w:val="Akapitzlist"/>
        <w:numPr>
          <w:ilvl w:val="0"/>
          <w:numId w:val="22"/>
        </w:numPr>
        <w:spacing w:line="360" w:lineRule="auto"/>
        <w:ind w:left="0"/>
        <w:rPr>
          <w:rFonts w:ascii="Arial" w:hAnsi="Arial" w:cs="Arial"/>
        </w:rPr>
      </w:pPr>
      <w:r w:rsidRPr="00375331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6B0137" w14:textId="77777777" w:rsidR="00CF77DE" w:rsidRPr="00574898" w:rsidRDefault="00CF77DE" w:rsidP="00FF608D">
      <w:pPr>
        <w:pStyle w:val="Nagwek1"/>
        <w:ind w:left="0"/>
      </w:pPr>
      <w:r w:rsidRPr="00574898">
        <w:lastRenderedPageBreak/>
        <w:t>Ocena spełniania warunków przystąpienia do postępowania:</w:t>
      </w:r>
    </w:p>
    <w:p w14:paraId="0E1A9019" w14:textId="3ED90441" w:rsidR="00863722" w:rsidRPr="00574898" w:rsidRDefault="00BF21A7" w:rsidP="00FF608D">
      <w:pPr>
        <w:spacing w:line="360" w:lineRule="auto"/>
        <w:rPr>
          <w:rFonts w:ascii="Arial" w:hAnsi="Arial" w:cs="Arial"/>
          <w:color w:val="000000"/>
        </w:rPr>
      </w:pPr>
      <w:r w:rsidRPr="00574898">
        <w:rPr>
          <w:rFonts w:ascii="Arial" w:hAnsi="Arial" w:cs="Arial"/>
          <w:color w:val="000000"/>
        </w:rPr>
        <w:t>W dni</w:t>
      </w:r>
      <w:r w:rsidR="008A4F2F" w:rsidRPr="00574898">
        <w:rPr>
          <w:rFonts w:ascii="Arial" w:hAnsi="Arial" w:cs="Arial"/>
          <w:color w:val="000000"/>
        </w:rPr>
        <w:t>u</w:t>
      </w:r>
      <w:r w:rsidRPr="00574898">
        <w:rPr>
          <w:rFonts w:ascii="Arial" w:hAnsi="Arial" w:cs="Arial"/>
          <w:color w:val="000000"/>
        </w:rPr>
        <w:t xml:space="preserve"> </w:t>
      </w:r>
      <w:r w:rsidR="00FF6920" w:rsidRPr="00574898">
        <w:rPr>
          <w:rFonts w:ascii="Arial" w:hAnsi="Arial" w:cs="Arial"/>
        </w:rPr>
        <w:t>02</w:t>
      </w:r>
      <w:r w:rsidR="00375331">
        <w:rPr>
          <w:rFonts w:ascii="Arial" w:hAnsi="Arial" w:cs="Arial"/>
        </w:rPr>
        <w:t xml:space="preserve"> sierpnia </w:t>
      </w:r>
      <w:r w:rsidR="00162E5B" w:rsidRPr="00574898">
        <w:rPr>
          <w:rFonts w:ascii="Arial" w:hAnsi="Arial" w:cs="Arial"/>
        </w:rPr>
        <w:t>2021</w:t>
      </w:r>
      <w:r w:rsidR="00375331">
        <w:rPr>
          <w:rFonts w:ascii="Arial" w:hAnsi="Arial" w:cs="Arial"/>
        </w:rPr>
        <w:t xml:space="preserve"> </w:t>
      </w:r>
      <w:r w:rsidR="00CF77DE" w:rsidRPr="00574898">
        <w:rPr>
          <w:rFonts w:ascii="Arial" w:hAnsi="Arial" w:cs="Arial"/>
        </w:rPr>
        <w:t>r</w:t>
      </w:r>
      <w:r w:rsidR="00375331">
        <w:rPr>
          <w:rFonts w:ascii="Arial" w:hAnsi="Arial" w:cs="Arial"/>
        </w:rPr>
        <w:t>oku</w:t>
      </w:r>
      <w:r w:rsidR="00CF77DE" w:rsidRPr="00574898">
        <w:rPr>
          <w:rFonts w:ascii="Arial" w:hAnsi="Arial" w:cs="Arial"/>
          <w:color w:val="000000"/>
        </w:rPr>
        <w:t xml:space="preserve"> dokonana została ocena ofert złożonych w związku z zapytaniem ofertowym ogłoszonym w </w:t>
      </w:r>
      <w:r w:rsidR="00C80538" w:rsidRPr="00574898">
        <w:rPr>
          <w:rFonts w:ascii="Arial" w:hAnsi="Arial" w:cs="Arial"/>
          <w:color w:val="000000"/>
        </w:rPr>
        <w:t>zakresie</w:t>
      </w:r>
      <w:r w:rsidR="009A3345" w:rsidRPr="00574898">
        <w:rPr>
          <w:rFonts w:ascii="Arial" w:hAnsi="Arial" w:cs="Arial"/>
          <w:color w:val="000000"/>
        </w:rPr>
        <w:t xml:space="preserve"> realizacji</w:t>
      </w:r>
      <w:r w:rsidR="00335748" w:rsidRPr="00574898">
        <w:rPr>
          <w:rFonts w:ascii="Arial" w:hAnsi="Arial" w:cs="Arial"/>
          <w:color w:val="000000"/>
        </w:rPr>
        <w:t xml:space="preserve"> usługi p</w:t>
      </w:r>
      <w:r w:rsidR="00375331">
        <w:rPr>
          <w:rFonts w:ascii="Arial" w:hAnsi="Arial" w:cs="Arial"/>
          <w:color w:val="000000"/>
        </w:rPr>
        <w:t xml:space="preserve">od </w:t>
      </w:r>
      <w:r w:rsidR="00335748" w:rsidRPr="00574898">
        <w:rPr>
          <w:rFonts w:ascii="Arial" w:hAnsi="Arial" w:cs="Arial"/>
          <w:color w:val="000000"/>
        </w:rPr>
        <w:t>n</w:t>
      </w:r>
      <w:r w:rsidR="00375331">
        <w:rPr>
          <w:rFonts w:ascii="Arial" w:hAnsi="Arial" w:cs="Arial"/>
          <w:color w:val="000000"/>
        </w:rPr>
        <w:t>azwą</w:t>
      </w:r>
      <w:r w:rsidR="00335748" w:rsidRPr="00574898">
        <w:rPr>
          <w:rFonts w:ascii="Arial" w:hAnsi="Arial" w:cs="Arial"/>
          <w:color w:val="000000"/>
        </w:rPr>
        <w:t xml:space="preserve">: </w:t>
      </w:r>
      <w:r w:rsidR="00335748" w:rsidRPr="00574898">
        <w:rPr>
          <w:rFonts w:ascii="Arial" w:hAnsi="Arial" w:cs="Arial"/>
          <w:b/>
          <w:color w:val="000000"/>
        </w:rPr>
        <w:t>Organizacja 4 wycieczek integracyjnych dla Uczestników projektu p</w:t>
      </w:r>
      <w:r w:rsidR="00375331">
        <w:rPr>
          <w:rFonts w:ascii="Arial" w:hAnsi="Arial" w:cs="Arial"/>
          <w:b/>
          <w:color w:val="000000"/>
        </w:rPr>
        <w:t>od tytułem</w:t>
      </w:r>
      <w:r w:rsidR="00335748" w:rsidRPr="00574898">
        <w:rPr>
          <w:rFonts w:ascii="Arial" w:hAnsi="Arial" w:cs="Arial"/>
          <w:b/>
          <w:color w:val="000000"/>
        </w:rPr>
        <w:t xml:space="preserve"> Rodzina w Centrum.</w:t>
      </w:r>
      <w:r w:rsidR="00335748" w:rsidRPr="00574898">
        <w:rPr>
          <w:rFonts w:ascii="Arial" w:hAnsi="Arial" w:cs="Arial"/>
          <w:color w:val="000000"/>
        </w:rPr>
        <w:t xml:space="preserve"> </w:t>
      </w:r>
      <w:r w:rsidRPr="00574898">
        <w:rPr>
          <w:rFonts w:ascii="Arial" w:hAnsi="Arial" w:cs="Arial"/>
        </w:rPr>
        <w:t xml:space="preserve">Po </w:t>
      </w:r>
      <w:r w:rsidR="00CF77DE" w:rsidRPr="00574898">
        <w:rPr>
          <w:rFonts w:ascii="Arial" w:hAnsi="Arial" w:cs="Arial"/>
        </w:rPr>
        <w:t>weryfik</w:t>
      </w:r>
      <w:r w:rsidR="00C80538" w:rsidRPr="00574898">
        <w:rPr>
          <w:rFonts w:ascii="Arial" w:hAnsi="Arial" w:cs="Arial"/>
        </w:rPr>
        <w:t xml:space="preserve">acji wszystkich złożonych dokumentów </w:t>
      </w:r>
      <w:r w:rsidR="00CF77DE" w:rsidRPr="00574898">
        <w:rPr>
          <w:rFonts w:ascii="Arial" w:hAnsi="Arial" w:cs="Arial"/>
        </w:rPr>
        <w:t xml:space="preserve">pod względem spełniania warunków przystąpienia do postępowania, </w:t>
      </w:r>
      <w:r w:rsidR="00CF77DE" w:rsidRPr="00375331">
        <w:rPr>
          <w:rFonts w:ascii="Arial" w:hAnsi="Arial" w:cs="Arial"/>
          <w:b/>
          <w:bCs/>
        </w:rPr>
        <w:t>zostało</w:t>
      </w:r>
      <w:r w:rsidR="00CF77DE" w:rsidRPr="00574898">
        <w:rPr>
          <w:rFonts w:ascii="Arial" w:hAnsi="Arial" w:cs="Arial"/>
        </w:rPr>
        <w:t xml:space="preserve"> </w:t>
      </w:r>
      <w:r w:rsidR="00CF77DE" w:rsidRPr="00574898">
        <w:rPr>
          <w:rFonts w:ascii="Arial" w:hAnsi="Arial" w:cs="Arial"/>
          <w:b/>
        </w:rPr>
        <w:t>odrzuconych 0 ofert</w:t>
      </w:r>
      <w:r w:rsidR="00CF77DE" w:rsidRPr="00574898">
        <w:rPr>
          <w:rFonts w:ascii="Arial" w:hAnsi="Arial" w:cs="Arial"/>
        </w:rPr>
        <w:t>.</w:t>
      </w:r>
    </w:p>
    <w:p w14:paraId="6C2CB6BC" w14:textId="4F411DE1" w:rsidR="00303B79" w:rsidRDefault="00CF77DE" w:rsidP="00FF608D">
      <w:pPr>
        <w:pStyle w:val="Nagwek1"/>
        <w:ind w:left="0"/>
      </w:pPr>
      <w:r w:rsidRPr="00574898">
        <w:t xml:space="preserve"> Ocena dokonana została na podstawie kryterium wyboru oferty, t</w:t>
      </w:r>
      <w:r w:rsidR="00375331">
        <w:t xml:space="preserve">o </w:t>
      </w:r>
      <w:r w:rsidRPr="00574898">
        <w:t>j</w:t>
      </w:r>
      <w:r w:rsidR="00375331">
        <w:t>est</w:t>
      </w:r>
      <w:r w:rsidR="009A3345" w:rsidRPr="00574898">
        <w:t xml:space="preserve"> </w:t>
      </w:r>
      <w:r w:rsidR="00375331">
        <w:t>c</w:t>
      </w:r>
      <w:r w:rsidRPr="00574898">
        <w:t>eny – 100%</w:t>
      </w:r>
    </w:p>
    <w:p w14:paraId="102416FC" w14:textId="2EE0C2C4" w:rsidR="00375331" w:rsidRPr="00375331" w:rsidRDefault="00375331" w:rsidP="00FF608D">
      <w:pPr>
        <w:pStyle w:val="Akapitzlist"/>
        <w:numPr>
          <w:ilvl w:val="0"/>
          <w:numId w:val="24"/>
        </w:numPr>
        <w:ind w:left="0"/>
      </w:pPr>
      <w:r w:rsidRPr="00574898">
        <w:rPr>
          <w:rFonts w:ascii="Arial" w:hAnsi="Arial" w:cs="Arial"/>
        </w:rPr>
        <w:t>Wykonawca z pkt. II.1</w:t>
      </w:r>
      <w:r>
        <w:rPr>
          <w:rFonts w:ascii="Arial" w:hAnsi="Arial" w:cs="Arial"/>
        </w:rPr>
        <w:t xml:space="preserve"> – </w:t>
      </w:r>
      <w:r w:rsidRPr="00574898">
        <w:rPr>
          <w:rFonts w:ascii="Arial" w:hAnsi="Arial" w:cs="Arial"/>
        </w:rPr>
        <w:t>34540</w:t>
      </w:r>
      <w:r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Pr="00574898">
        <w:rPr>
          <w:rFonts w:ascii="Arial" w:hAnsi="Arial" w:cs="Arial"/>
        </w:rPr>
        <w:t xml:space="preserve"> brutto/netto</w:t>
      </w:r>
    </w:p>
    <w:p w14:paraId="7F9CA148" w14:textId="1768C46A" w:rsidR="00375331" w:rsidRPr="00375331" w:rsidRDefault="00375331" w:rsidP="00FF608D">
      <w:pPr>
        <w:pStyle w:val="Akapitzlist"/>
        <w:numPr>
          <w:ilvl w:val="0"/>
          <w:numId w:val="24"/>
        </w:numPr>
        <w:ind w:left="0"/>
      </w:pPr>
      <w:r w:rsidRPr="00574898">
        <w:rPr>
          <w:rFonts w:ascii="Arial" w:hAnsi="Arial" w:cs="Arial"/>
        </w:rPr>
        <w:t>Wykonawca z pkt. II.2</w:t>
      </w:r>
      <w:r>
        <w:rPr>
          <w:rFonts w:ascii="Arial" w:hAnsi="Arial" w:cs="Arial"/>
        </w:rPr>
        <w:t xml:space="preserve"> – </w:t>
      </w:r>
      <w:r w:rsidRPr="00574898">
        <w:rPr>
          <w:rFonts w:ascii="Arial" w:hAnsi="Arial" w:cs="Arial"/>
        </w:rPr>
        <w:t>32550</w:t>
      </w:r>
      <w:r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Pr="00574898">
        <w:rPr>
          <w:rFonts w:ascii="Arial" w:hAnsi="Arial" w:cs="Arial"/>
        </w:rPr>
        <w:t xml:space="preserve"> brutto/netto</w:t>
      </w:r>
    </w:p>
    <w:p w14:paraId="2943CA23" w14:textId="6F2D583E" w:rsidR="00375331" w:rsidRPr="00375331" w:rsidRDefault="00375331" w:rsidP="00FF608D">
      <w:pPr>
        <w:pStyle w:val="Akapitzlist"/>
        <w:numPr>
          <w:ilvl w:val="0"/>
          <w:numId w:val="24"/>
        </w:numPr>
        <w:ind w:left="0"/>
      </w:pPr>
      <w:r w:rsidRPr="00574898">
        <w:rPr>
          <w:rFonts w:ascii="Arial" w:hAnsi="Arial" w:cs="Arial"/>
        </w:rPr>
        <w:t>Wykonawca z pkt. II.3</w:t>
      </w:r>
      <w:r>
        <w:rPr>
          <w:rFonts w:ascii="Arial" w:hAnsi="Arial" w:cs="Arial"/>
        </w:rPr>
        <w:t xml:space="preserve"> – </w:t>
      </w:r>
      <w:r w:rsidRPr="00574898">
        <w:rPr>
          <w:rFonts w:ascii="Arial" w:hAnsi="Arial" w:cs="Arial"/>
        </w:rPr>
        <w:t>34500</w:t>
      </w:r>
      <w:r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Pr="00574898">
        <w:rPr>
          <w:rFonts w:ascii="Arial" w:hAnsi="Arial" w:cs="Arial"/>
        </w:rPr>
        <w:t xml:space="preserve"> brutto/netto</w:t>
      </w:r>
    </w:p>
    <w:p w14:paraId="399F2B33" w14:textId="770B5F4C" w:rsidR="00375331" w:rsidRPr="00375331" w:rsidRDefault="00375331" w:rsidP="00FF608D">
      <w:pPr>
        <w:pStyle w:val="Akapitzlist"/>
        <w:numPr>
          <w:ilvl w:val="0"/>
          <w:numId w:val="24"/>
        </w:numPr>
        <w:ind w:left="0"/>
      </w:pPr>
      <w:r w:rsidRPr="00574898">
        <w:rPr>
          <w:rFonts w:ascii="Arial" w:hAnsi="Arial" w:cs="Arial"/>
        </w:rPr>
        <w:t>Wykonawca z pkt. II.4</w:t>
      </w:r>
      <w:r>
        <w:rPr>
          <w:rFonts w:ascii="Arial" w:hAnsi="Arial" w:cs="Arial"/>
        </w:rPr>
        <w:t xml:space="preserve"> – </w:t>
      </w:r>
      <w:r w:rsidRPr="00574898">
        <w:rPr>
          <w:rFonts w:ascii="Arial" w:hAnsi="Arial" w:cs="Arial"/>
        </w:rPr>
        <w:t>34000</w:t>
      </w:r>
      <w:r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Pr="00574898">
        <w:rPr>
          <w:rFonts w:ascii="Arial" w:hAnsi="Arial" w:cs="Arial"/>
        </w:rPr>
        <w:t xml:space="preserve"> brutto/netto</w:t>
      </w:r>
    </w:p>
    <w:p w14:paraId="0A53DD86" w14:textId="34EF5420" w:rsidR="00375331" w:rsidRPr="00375331" w:rsidRDefault="00375331" w:rsidP="00FF608D">
      <w:pPr>
        <w:pStyle w:val="Akapitzlist"/>
        <w:numPr>
          <w:ilvl w:val="0"/>
          <w:numId w:val="24"/>
        </w:numPr>
        <w:ind w:left="0"/>
      </w:pPr>
      <w:r w:rsidRPr="00574898">
        <w:rPr>
          <w:rFonts w:ascii="Arial" w:hAnsi="Arial" w:cs="Arial"/>
        </w:rPr>
        <w:t>Wykonawca z pkt. II.5</w:t>
      </w:r>
      <w:r>
        <w:rPr>
          <w:rFonts w:ascii="Arial" w:hAnsi="Arial" w:cs="Arial"/>
        </w:rPr>
        <w:t xml:space="preserve"> – </w:t>
      </w:r>
      <w:r w:rsidRPr="00574898">
        <w:rPr>
          <w:rFonts w:ascii="Arial" w:hAnsi="Arial" w:cs="Arial"/>
        </w:rPr>
        <w:t>39150</w:t>
      </w:r>
      <w:r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Pr="00574898">
        <w:rPr>
          <w:rFonts w:ascii="Arial" w:hAnsi="Arial" w:cs="Arial"/>
        </w:rPr>
        <w:t xml:space="preserve"> brutto/netto</w:t>
      </w:r>
    </w:p>
    <w:p w14:paraId="5C7B1BD3" w14:textId="2B7C4C15" w:rsidR="00375331" w:rsidRPr="00375331" w:rsidRDefault="00375331" w:rsidP="00FF608D">
      <w:pPr>
        <w:pStyle w:val="Akapitzlist"/>
        <w:numPr>
          <w:ilvl w:val="0"/>
          <w:numId w:val="24"/>
        </w:numPr>
        <w:ind w:left="0"/>
      </w:pPr>
      <w:r w:rsidRPr="00574898">
        <w:rPr>
          <w:rFonts w:ascii="Arial" w:hAnsi="Arial" w:cs="Arial"/>
        </w:rPr>
        <w:t>Wykonawca z pkt. II.6</w:t>
      </w:r>
      <w:r>
        <w:rPr>
          <w:rFonts w:ascii="Arial" w:hAnsi="Arial" w:cs="Arial"/>
        </w:rPr>
        <w:t xml:space="preserve"> – </w:t>
      </w:r>
      <w:r w:rsidRPr="00574898">
        <w:rPr>
          <w:rFonts w:ascii="Arial" w:hAnsi="Arial" w:cs="Arial"/>
        </w:rPr>
        <w:t>32747</w:t>
      </w:r>
      <w:r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Pr="00574898">
        <w:rPr>
          <w:rFonts w:ascii="Arial" w:hAnsi="Arial" w:cs="Arial"/>
        </w:rPr>
        <w:t xml:space="preserve"> brutto/netto</w:t>
      </w:r>
    </w:p>
    <w:p w14:paraId="33C3852F" w14:textId="77777777" w:rsidR="00CF77DE" w:rsidRPr="00574898" w:rsidRDefault="00CF77DE" w:rsidP="00FF608D">
      <w:pPr>
        <w:pStyle w:val="Nagwek1"/>
        <w:ind w:left="0"/>
      </w:pPr>
      <w:r w:rsidRPr="00574898">
        <w:lastRenderedPageBreak/>
        <w:t>Wskazanie wybranych ofert wraz z uzasadnieniem wyboru:</w:t>
      </w:r>
    </w:p>
    <w:p w14:paraId="1C86343C" w14:textId="63C71444" w:rsidR="00CF77DE" w:rsidRPr="00574898" w:rsidRDefault="00CF77DE" w:rsidP="00FF608D">
      <w:pPr>
        <w:spacing w:line="360" w:lineRule="auto"/>
        <w:rPr>
          <w:rFonts w:ascii="Arial" w:hAnsi="Arial" w:cs="Arial"/>
        </w:rPr>
      </w:pPr>
      <w:r w:rsidRPr="00574898">
        <w:rPr>
          <w:rFonts w:ascii="Arial" w:hAnsi="Arial" w:cs="Arial"/>
        </w:rPr>
        <w:t>Do realizacji usługi wybrano</w:t>
      </w:r>
      <w:r w:rsidR="0084512F" w:rsidRPr="00574898">
        <w:rPr>
          <w:rFonts w:ascii="Arial" w:hAnsi="Arial" w:cs="Arial"/>
        </w:rPr>
        <w:t xml:space="preserve">: </w:t>
      </w:r>
      <w:r w:rsidR="00375331" w:rsidRPr="00574898">
        <w:rPr>
          <w:rFonts w:ascii="Arial" w:hAnsi="Arial" w:cs="Arial"/>
        </w:rPr>
        <w:t xml:space="preserve">Country Travel </w:t>
      </w:r>
      <w:r w:rsidR="0084512F" w:rsidRPr="00574898">
        <w:rPr>
          <w:rFonts w:ascii="Arial" w:hAnsi="Arial" w:cs="Arial"/>
        </w:rPr>
        <w:t xml:space="preserve">Małgorzata </w:t>
      </w:r>
      <w:proofErr w:type="spellStart"/>
      <w:r w:rsidR="0084512F" w:rsidRPr="00574898">
        <w:rPr>
          <w:rFonts w:ascii="Arial" w:hAnsi="Arial" w:cs="Arial"/>
        </w:rPr>
        <w:t>Firlejczyk</w:t>
      </w:r>
      <w:proofErr w:type="spellEnd"/>
      <w:r w:rsidR="0084512F" w:rsidRPr="00574898">
        <w:rPr>
          <w:rFonts w:ascii="Arial" w:hAnsi="Arial" w:cs="Arial"/>
        </w:rPr>
        <w:t>, ul</w:t>
      </w:r>
      <w:r w:rsidR="00375331">
        <w:rPr>
          <w:rFonts w:ascii="Arial" w:hAnsi="Arial" w:cs="Arial"/>
        </w:rPr>
        <w:t>ica</w:t>
      </w:r>
      <w:r w:rsidR="0084512F" w:rsidRPr="00574898">
        <w:rPr>
          <w:rFonts w:ascii="Arial" w:hAnsi="Arial" w:cs="Arial"/>
        </w:rPr>
        <w:t xml:space="preserve"> Za Wodą 22, 34-322 Gilowice.</w:t>
      </w:r>
      <w:r w:rsidR="00375331">
        <w:rPr>
          <w:rFonts w:ascii="Arial" w:hAnsi="Arial" w:cs="Arial"/>
        </w:rPr>
        <w:t xml:space="preserve"> </w:t>
      </w:r>
      <w:r w:rsidRPr="00574898">
        <w:rPr>
          <w:rFonts w:ascii="Arial" w:hAnsi="Arial" w:cs="Arial"/>
        </w:rPr>
        <w:t>Na wybór ofert</w:t>
      </w:r>
      <w:r w:rsidR="0084512F" w:rsidRPr="00574898">
        <w:rPr>
          <w:rFonts w:ascii="Arial" w:hAnsi="Arial" w:cs="Arial"/>
        </w:rPr>
        <w:t>y</w:t>
      </w:r>
      <w:r w:rsidRPr="00574898">
        <w:rPr>
          <w:rFonts w:ascii="Arial" w:hAnsi="Arial" w:cs="Arial"/>
        </w:rPr>
        <w:t xml:space="preserve"> wpłynęło spełnienie wszystkich warunków przystąpienia do postępowania oraz najniższa cena przedstawiona przez </w:t>
      </w:r>
      <w:r w:rsidR="007B5BFF" w:rsidRPr="00574898">
        <w:rPr>
          <w:rFonts w:ascii="Arial" w:hAnsi="Arial" w:cs="Arial"/>
        </w:rPr>
        <w:t>Oferenta w</w:t>
      </w:r>
      <w:r w:rsidR="00027924" w:rsidRPr="00574898">
        <w:rPr>
          <w:rFonts w:ascii="Arial" w:hAnsi="Arial" w:cs="Arial"/>
        </w:rPr>
        <w:t xml:space="preserve"> zakresie </w:t>
      </w:r>
      <w:r w:rsidR="005E1CC7" w:rsidRPr="00574898">
        <w:rPr>
          <w:rFonts w:ascii="Arial" w:hAnsi="Arial" w:cs="Arial"/>
        </w:rPr>
        <w:t>realizacji usługi.</w:t>
      </w:r>
    </w:p>
    <w:p w14:paraId="638EB1BE" w14:textId="3C4FCF70" w:rsidR="007B5BFF" w:rsidRPr="00574898" w:rsidRDefault="007B5BFF" w:rsidP="00FF608D">
      <w:pPr>
        <w:spacing w:line="360" w:lineRule="auto"/>
        <w:rPr>
          <w:rFonts w:ascii="Arial" w:hAnsi="Arial" w:cs="Arial"/>
          <w:color w:val="000000"/>
        </w:rPr>
      </w:pPr>
      <w:r w:rsidRPr="00574898">
        <w:rPr>
          <w:rFonts w:ascii="Arial" w:hAnsi="Arial" w:cs="Arial"/>
          <w:color w:val="000000"/>
        </w:rPr>
        <w:t>Biorąc pod uwagę ceny</w:t>
      </w:r>
      <w:r w:rsidR="00F422FA" w:rsidRPr="00574898">
        <w:rPr>
          <w:rFonts w:ascii="Arial" w:hAnsi="Arial" w:cs="Arial"/>
          <w:color w:val="000000"/>
        </w:rPr>
        <w:t xml:space="preserve"> w zakresie </w:t>
      </w:r>
      <w:r w:rsidR="0084512F" w:rsidRPr="00574898">
        <w:rPr>
          <w:rFonts w:ascii="Arial" w:hAnsi="Arial" w:cs="Arial"/>
          <w:color w:val="000000"/>
        </w:rPr>
        <w:t xml:space="preserve">wyjazdów integracyjnych realizowanych w ramach </w:t>
      </w:r>
      <w:r w:rsidR="00F422FA" w:rsidRPr="00574898">
        <w:rPr>
          <w:rFonts w:ascii="Arial" w:hAnsi="Arial" w:cs="Arial"/>
          <w:bCs/>
          <w:color w:val="000000"/>
        </w:rPr>
        <w:t>projektu p</w:t>
      </w:r>
      <w:r w:rsidR="00375331">
        <w:rPr>
          <w:rFonts w:ascii="Arial" w:hAnsi="Arial" w:cs="Arial"/>
          <w:bCs/>
          <w:color w:val="000000"/>
        </w:rPr>
        <w:t xml:space="preserve">od </w:t>
      </w:r>
      <w:r w:rsidR="00F422FA" w:rsidRPr="00574898">
        <w:rPr>
          <w:rFonts w:ascii="Arial" w:hAnsi="Arial" w:cs="Arial"/>
          <w:bCs/>
          <w:color w:val="000000"/>
        </w:rPr>
        <w:t>t</w:t>
      </w:r>
      <w:r w:rsidR="00375331">
        <w:rPr>
          <w:rFonts w:ascii="Arial" w:hAnsi="Arial" w:cs="Arial"/>
          <w:bCs/>
          <w:color w:val="000000"/>
        </w:rPr>
        <w:t>ytułem</w:t>
      </w:r>
      <w:r w:rsidR="00F422FA" w:rsidRPr="00574898">
        <w:rPr>
          <w:rFonts w:ascii="Arial" w:hAnsi="Arial" w:cs="Arial"/>
          <w:bCs/>
          <w:color w:val="000000"/>
        </w:rPr>
        <w:t xml:space="preserve"> Rodzina w Centrum</w:t>
      </w:r>
      <w:r w:rsidR="008A4567" w:rsidRPr="00574898">
        <w:rPr>
          <w:rFonts w:ascii="Arial" w:hAnsi="Arial" w:cs="Arial"/>
          <w:bCs/>
          <w:color w:val="000000"/>
        </w:rPr>
        <w:t>,</w:t>
      </w:r>
      <w:r w:rsidR="00F422FA" w:rsidRPr="00574898">
        <w:rPr>
          <w:rFonts w:ascii="Arial" w:hAnsi="Arial" w:cs="Arial"/>
          <w:color w:val="000000"/>
        </w:rPr>
        <w:t xml:space="preserve"> </w:t>
      </w:r>
      <w:r w:rsidRPr="00574898">
        <w:rPr>
          <w:rFonts w:ascii="Arial" w:hAnsi="Arial" w:cs="Arial"/>
          <w:color w:val="000000"/>
        </w:rPr>
        <w:t xml:space="preserve">są </w:t>
      </w:r>
      <w:r w:rsidR="008A4567" w:rsidRPr="00574898">
        <w:rPr>
          <w:rFonts w:ascii="Arial" w:hAnsi="Arial" w:cs="Arial"/>
          <w:color w:val="000000"/>
        </w:rPr>
        <w:t xml:space="preserve">one </w:t>
      </w:r>
      <w:r w:rsidRPr="00574898">
        <w:rPr>
          <w:rFonts w:ascii="Arial" w:hAnsi="Arial" w:cs="Arial"/>
          <w:color w:val="000000"/>
        </w:rPr>
        <w:t xml:space="preserve">porównywalne </w:t>
      </w:r>
      <w:r w:rsidR="008A4567" w:rsidRPr="00574898">
        <w:rPr>
          <w:rFonts w:ascii="Arial" w:hAnsi="Arial" w:cs="Arial"/>
          <w:color w:val="000000"/>
        </w:rPr>
        <w:t>i odzwierciedlają</w:t>
      </w:r>
      <w:r w:rsidRPr="00574898">
        <w:rPr>
          <w:rFonts w:ascii="Arial" w:hAnsi="Arial" w:cs="Arial"/>
          <w:color w:val="000000"/>
        </w:rPr>
        <w:t xml:space="preserve"> cen</w:t>
      </w:r>
      <w:r w:rsidR="008A4567" w:rsidRPr="00574898">
        <w:rPr>
          <w:rFonts w:ascii="Arial" w:hAnsi="Arial" w:cs="Arial"/>
          <w:color w:val="000000"/>
        </w:rPr>
        <w:t>y</w:t>
      </w:r>
      <w:r w:rsidRPr="00574898">
        <w:rPr>
          <w:rFonts w:ascii="Arial" w:hAnsi="Arial" w:cs="Arial"/>
          <w:color w:val="000000"/>
        </w:rPr>
        <w:t xml:space="preserve"> rynkow</w:t>
      </w:r>
      <w:r w:rsidR="008A4567" w:rsidRPr="00574898">
        <w:rPr>
          <w:rFonts w:ascii="Arial" w:hAnsi="Arial" w:cs="Arial"/>
          <w:color w:val="000000"/>
        </w:rPr>
        <w:t>e</w:t>
      </w:r>
      <w:r w:rsidRPr="00574898">
        <w:rPr>
          <w:rFonts w:ascii="Arial" w:hAnsi="Arial" w:cs="Arial"/>
          <w:color w:val="000000"/>
        </w:rPr>
        <w:t>, obowiązując</w:t>
      </w:r>
      <w:r w:rsidR="00DA3C39" w:rsidRPr="00574898">
        <w:rPr>
          <w:rFonts w:ascii="Arial" w:hAnsi="Arial" w:cs="Arial"/>
          <w:color w:val="000000"/>
        </w:rPr>
        <w:t>e</w:t>
      </w:r>
      <w:r w:rsidRPr="00574898">
        <w:rPr>
          <w:rFonts w:ascii="Arial" w:hAnsi="Arial" w:cs="Arial"/>
          <w:color w:val="000000"/>
        </w:rPr>
        <w:t xml:space="preserve"> na terenie Zamawiającego.</w:t>
      </w:r>
    </w:p>
    <w:p w14:paraId="32BB9D4A" w14:textId="77777777" w:rsidR="00BE1D9F" w:rsidRPr="00574898" w:rsidRDefault="00CF77DE" w:rsidP="00FF608D">
      <w:pPr>
        <w:spacing w:line="360" w:lineRule="auto"/>
        <w:rPr>
          <w:rFonts w:ascii="Arial" w:hAnsi="Arial" w:cs="Arial"/>
          <w:color w:val="000000"/>
        </w:rPr>
      </w:pPr>
      <w:r w:rsidRPr="00574898">
        <w:rPr>
          <w:rFonts w:ascii="Arial" w:hAnsi="Arial" w:cs="Arial"/>
          <w:color w:val="000000"/>
        </w:rPr>
        <w:t>Pozostałe warunki zawarcia um</w:t>
      </w:r>
      <w:r w:rsidR="00C14B61" w:rsidRPr="00574898">
        <w:rPr>
          <w:rFonts w:ascii="Arial" w:hAnsi="Arial" w:cs="Arial"/>
          <w:color w:val="000000"/>
        </w:rPr>
        <w:t>owy zostaną ustalane z wybranym Wykonawcą</w:t>
      </w:r>
      <w:r w:rsidRPr="00574898">
        <w:rPr>
          <w:rFonts w:ascii="Arial" w:hAnsi="Arial" w:cs="Arial"/>
          <w:color w:val="000000"/>
        </w:rPr>
        <w:t>.</w:t>
      </w:r>
    </w:p>
    <w:p w14:paraId="7C0D02A5" w14:textId="77777777" w:rsidR="00466DED" w:rsidRDefault="00CF77DE" w:rsidP="00FF608D">
      <w:pPr>
        <w:spacing w:before="600" w:line="360" w:lineRule="auto"/>
        <w:rPr>
          <w:rFonts w:ascii="Arial" w:hAnsi="Arial" w:cs="Arial"/>
          <w:color w:val="000000"/>
        </w:rPr>
      </w:pPr>
      <w:r w:rsidRPr="00466DED">
        <w:rPr>
          <w:rFonts w:ascii="Arial" w:hAnsi="Arial" w:cs="Arial"/>
          <w:color w:val="000000"/>
        </w:rPr>
        <w:t>Data sporządzenia protokołu</w:t>
      </w:r>
      <w:r w:rsidR="00466DED">
        <w:rPr>
          <w:rFonts w:ascii="Arial" w:hAnsi="Arial" w:cs="Arial"/>
          <w:color w:val="000000"/>
        </w:rPr>
        <w:t>: 2 sierpnia 2021 roku</w:t>
      </w:r>
    </w:p>
    <w:p w14:paraId="784DE6EF" w14:textId="59A9F5FF" w:rsidR="00CF77DE" w:rsidRPr="00466DED" w:rsidRDefault="00466DED" w:rsidP="00FF608D">
      <w:pPr>
        <w:spacing w:before="6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CF77DE" w:rsidRPr="00466DED">
        <w:rPr>
          <w:rFonts w:ascii="Arial" w:hAnsi="Arial" w:cs="Arial"/>
          <w:color w:val="000000"/>
        </w:rPr>
        <w:t>odpis Zamawiającego:</w:t>
      </w:r>
      <w:r>
        <w:rPr>
          <w:rFonts w:ascii="Arial" w:hAnsi="Arial" w:cs="Arial"/>
          <w:color w:val="000000"/>
        </w:rPr>
        <w:t xml:space="preserve"> Kierownik Powiatowego Centrum Pomocy Rodzinie w Żywcu magister Monika Cebrat</w:t>
      </w:r>
    </w:p>
    <w:p w14:paraId="4B8D6E04" w14:textId="49F4E039" w:rsidR="00CF77DE" w:rsidRPr="00574898" w:rsidRDefault="00CF77DE" w:rsidP="00FF608D">
      <w:pPr>
        <w:spacing w:before="600" w:line="360" w:lineRule="auto"/>
        <w:rPr>
          <w:rFonts w:ascii="Arial" w:hAnsi="Arial" w:cs="Arial"/>
        </w:rPr>
      </w:pPr>
      <w:r w:rsidRPr="00574898">
        <w:rPr>
          <w:rFonts w:ascii="Arial" w:hAnsi="Arial" w:cs="Arial"/>
          <w:color w:val="000000"/>
        </w:rPr>
        <w:t>Załączniki do protokołu:</w:t>
      </w:r>
    </w:p>
    <w:p w14:paraId="0BC27A28" w14:textId="183AEDDB" w:rsidR="00CF77DE" w:rsidRPr="00574898" w:rsidRDefault="00CF77DE" w:rsidP="00FF608D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</w:rPr>
      </w:pPr>
      <w:r w:rsidRPr="00574898">
        <w:rPr>
          <w:rFonts w:ascii="Arial" w:hAnsi="Arial" w:cs="Arial"/>
          <w:color w:val="000000"/>
        </w:rPr>
        <w:t>Potwierdzenie upub</w:t>
      </w:r>
      <w:r w:rsidR="00A75D27" w:rsidRPr="00574898">
        <w:rPr>
          <w:rFonts w:ascii="Arial" w:hAnsi="Arial" w:cs="Arial"/>
          <w:color w:val="000000"/>
        </w:rPr>
        <w:t>licznienia zapytania ofertowego</w:t>
      </w:r>
      <w:r w:rsidR="00466DED">
        <w:rPr>
          <w:rFonts w:ascii="Arial" w:hAnsi="Arial" w:cs="Arial"/>
          <w:color w:val="000000"/>
        </w:rPr>
        <w:t>.</w:t>
      </w:r>
    </w:p>
    <w:p w14:paraId="3ED4F6D2" w14:textId="16E02D74" w:rsidR="00CF77DE" w:rsidRPr="00574898" w:rsidRDefault="00CF77DE" w:rsidP="00FF608D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</w:rPr>
      </w:pPr>
      <w:r w:rsidRPr="00574898">
        <w:rPr>
          <w:rFonts w:ascii="Arial" w:hAnsi="Arial" w:cs="Arial"/>
          <w:color w:val="000000"/>
        </w:rPr>
        <w:t>Złożone oferty</w:t>
      </w:r>
      <w:r w:rsidR="00466DED">
        <w:rPr>
          <w:rFonts w:ascii="Arial" w:hAnsi="Arial" w:cs="Arial"/>
          <w:color w:val="000000"/>
        </w:rPr>
        <w:t>.</w:t>
      </w:r>
    </w:p>
    <w:p w14:paraId="0B0DA92A" w14:textId="1DCE96DE" w:rsidR="00CF77DE" w:rsidRPr="00574898" w:rsidRDefault="00CF77DE" w:rsidP="00FF608D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</w:rPr>
      </w:pPr>
      <w:r w:rsidRPr="00574898">
        <w:rPr>
          <w:rFonts w:ascii="Arial" w:hAnsi="Arial" w:cs="Arial"/>
          <w:color w:val="000000"/>
        </w:rPr>
        <w:lastRenderedPageBreak/>
        <w:t>Oświadczenia o braku powiązań z wykonawcami, którzy złożyli oferty, podpisane przez osoby wykonujące w imieniu Zamawiającego czynności zgodnie z procedurą wyboru wykonawcy, w tym biorące udział w procesie oceny ofert (t</w:t>
      </w:r>
      <w:r w:rsidR="00466DED">
        <w:rPr>
          <w:rFonts w:ascii="Arial" w:hAnsi="Arial" w:cs="Arial"/>
          <w:color w:val="000000"/>
        </w:rPr>
        <w:t xml:space="preserve">o </w:t>
      </w:r>
      <w:r w:rsidRPr="00574898">
        <w:rPr>
          <w:rFonts w:ascii="Arial" w:hAnsi="Arial" w:cs="Arial"/>
          <w:color w:val="000000"/>
        </w:rPr>
        <w:t>j</w:t>
      </w:r>
      <w:r w:rsidR="00466DED">
        <w:rPr>
          <w:rFonts w:ascii="Arial" w:hAnsi="Arial" w:cs="Arial"/>
          <w:color w:val="000000"/>
        </w:rPr>
        <w:t>est</w:t>
      </w:r>
      <w:r w:rsidRPr="00574898">
        <w:rPr>
          <w:rFonts w:ascii="Arial" w:hAnsi="Arial" w:cs="Arial"/>
          <w:color w:val="000000"/>
        </w:rPr>
        <w:t xml:space="preserve"> powiązań, o</w:t>
      </w:r>
      <w:r w:rsidR="00466DED">
        <w:rPr>
          <w:rFonts w:ascii="Arial" w:hAnsi="Arial" w:cs="Arial"/>
          <w:color w:val="000000"/>
        </w:rPr>
        <w:t xml:space="preserve"> </w:t>
      </w:r>
      <w:r w:rsidRPr="00574898">
        <w:rPr>
          <w:rFonts w:ascii="Arial" w:hAnsi="Arial" w:cs="Arial"/>
          <w:color w:val="000000"/>
        </w:rPr>
        <w:t>których mowa w p</w:t>
      </w:r>
      <w:r w:rsidR="00466DED">
        <w:rPr>
          <w:rFonts w:ascii="Arial" w:hAnsi="Arial" w:cs="Arial"/>
          <w:color w:val="000000"/>
        </w:rPr>
        <w:t>unkcie</w:t>
      </w:r>
      <w:r w:rsidRPr="00574898">
        <w:rPr>
          <w:rFonts w:ascii="Arial" w:hAnsi="Arial" w:cs="Arial"/>
          <w:color w:val="000000"/>
        </w:rPr>
        <w:t xml:space="preserve"> 2 lit</w:t>
      </w:r>
      <w:r w:rsidR="00466DED">
        <w:rPr>
          <w:rFonts w:ascii="Arial" w:hAnsi="Arial" w:cs="Arial"/>
          <w:color w:val="000000"/>
        </w:rPr>
        <w:t>era</w:t>
      </w:r>
      <w:r w:rsidRPr="00574898">
        <w:rPr>
          <w:rFonts w:ascii="Arial" w:hAnsi="Arial" w:cs="Arial"/>
          <w:color w:val="000000"/>
        </w:rPr>
        <w:t xml:space="preserve"> b).</w:t>
      </w:r>
    </w:p>
    <w:sectPr w:rsidR="00CF77DE" w:rsidRPr="00574898" w:rsidSect="00FF608D">
      <w:headerReference w:type="default" r:id="rId8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438C" w14:textId="77777777" w:rsidR="003F05A7" w:rsidRDefault="003F05A7">
      <w:pPr>
        <w:spacing w:after="0" w:line="240" w:lineRule="auto"/>
      </w:pPr>
      <w:r>
        <w:separator/>
      </w:r>
    </w:p>
  </w:endnote>
  <w:endnote w:type="continuationSeparator" w:id="0">
    <w:p w14:paraId="62876E1E" w14:textId="77777777" w:rsidR="003F05A7" w:rsidRDefault="003F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60B" w14:textId="77777777" w:rsidR="003F05A7" w:rsidRDefault="003F05A7">
      <w:pPr>
        <w:spacing w:after="0" w:line="240" w:lineRule="auto"/>
      </w:pPr>
      <w:r>
        <w:separator/>
      </w:r>
    </w:p>
  </w:footnote>
  <w:footnote w:type="continuationSeparator" w:id="0">
    <w:p w14:paraId="2B4B3379" w14:textId="77777777" w:rsidR="003F05A7" w:rsidRDefault="003F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A4D2" w14:textId="1BC06061" w:rsidR="00B30684" w:rsidRDefault="00E87632" w:rsidP="00FF608D">
    <w:pPr>
      <w:pStyle w:val="Nagwek"/>
      <w:jc w:val="center"/>
      <w:rPr>
        <w:lang w:val="pl-PL" w:eastAsia="pl-PL"/>
      </w:rPr>
    </w:pPr>
    <w:r>
      <w:rPr>
        <w:noProof/>
      </w:rPr>
      <w:drawing>
        <wp:inline distT="0" distB="0" distL="0" distR="0" wp14:anchorId="00BC92D1" wp14:editId="660100C4">
          <wp:extent cx="5715635" cy="792480"/>
          <wp:effectExtent l="0" t="0" r="0" b="7620"/>
          <wp:docPr id="1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141E02A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18620B0"/>
    <w:multiLevelType w:val="hybridMultilevel"/>
    <w:tmpl w:val="DFD47C1E"/>
    <w:lvl w:ilvl="0" w:tplc="C8AADFC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0D57D0"/>
    <w:multiLevelType w:val="hybridMultilevel"/>
    <w:tmpl w:val="0E508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5483C"/>
    <w:multiLevelType w:val="hybridMultilevel"/>
    <w:tmpl w:val="06E4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2C2"/>
    <w:multiLevelType w:val="hybridMultilevel"/>
    <w:tmpl w:val="5A2CE792"/>
    <w:lvl w:ilvl="0" w:tplc="F3CC6F68">
      <w:start w:val="1"/>
      <w:numFmt w:val="lowerLetter"/>
      <w:lvlText w:val="%1)"/>
      <w:lvlJc w:val="left"/>
      <w:pPr>
        <w:ind w:left="19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25777E0C"/>
    <w:multiLevelType w:val="hybridMultilevel"/>
    <w:tmpl w:val="5552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33673"/>
    <w:multiLevelType w:val="hybridMultilevel"/>
    <w:tmpl w:val="8B663736"/>
    <w:lvl w:ilvl="0" w:tplc="91305AA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E2EB5"/>
    <w:multiLevelType w:val="hybridMultilevel"/>
    <w:tmpl w:val="F69EC60E"/>
    <w:lvl w:ilvl="0" w:tplc="1C649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136BC"/>
    <w:multiLevelType w:val="hybridMultilevel"/>
    <w:tmpl w:val="9C6C6634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7F4A"/>
    <w:multiLevelType w:val="hybridMultilevel"/>
    <w:tmpl w:val="B51C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4C85"/>
    <w:multiLevelType w:val="hybridMultilevel"/>
    <w:tmpl w:val="A1FA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63620"/>
    <w:multiLevelType w:val="hybridMultilevel"/>
    <w:tmpl w:val="66740EB8"/>
    <w:lvl w:ilvl="0" w:tplc="25D258F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82D01"/>
    <w:multiLevelType w:val="hybridMultilevel"/>
    <w:tmpl w:val="1B6425B8"/>
    <w:lvl w:ilvl="0" w:tplc="8B1C42B8">
      <w:start w:val="1"/>
      <w:numFmt w:val="lowerLetter"/>
      <w:lvlText w:val="%1)"/>
      <w:lvlJc w:val="left"/>
      <w:pPr>
        <w:ind w:left="163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3"/>
  </w:num>
  <w:num w:numId="13">
    <w:abstractNumId w:val="15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12"/>
  </w:num>
  <w:num w:numId="19">
    <w:abstractNumId w:val="20"/>
  </w:num>
  <w:num w:numId="20">
    <w:abstractNumId w:val="22"/>
  </w:num>
  <w:num w:numId="21">
    <w:abstractNumId w:val="21"/>
  </w:num>
  <w:num w:numId="22">
    <w:abstractNumId w:val="1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7"/>
    <w:rsid w:val="00027924"/>
    <w:rsid w:val="00037702"/>
    <w:rsid w:val="000D6582"/>
    <w:rsid w:val="000F7BD3"/>
    <w:rsid w:val="00150936"/>
    <w:rsid w:val="001569DA"/>
    <w:rsid w:val="00157E6A"/>
    <w:rsid w:val="00162E5B"/>
    <w:rsid w:val="00196391"/>
    <w:rsid w:val="001A5B6E"/>
    <w:rsid w:val="001D79F0"/>
    <w:rsid w:val="001F72BF"/>
    <w:rsid w:val="00221D46"/>
    <w:rsid w:val="00227213"/>
    <w:rsid w:val="002553E2"/>
    <w:rsid w:val="00291332"/>
    <w:rsid w:val="00294FA3"/>
    <w:rsid w:val="002B6586"/>
    <w:rsid w:val="002F4E1A"/>
    <w:rsid w:val="00303B79"/>
    <w:rsid w:val="00335748"/>
    <w:rsid w:val="00375331"/>
    <w:rsid w:val="003F05A7"/>
    <w:rsid w:val="004217CA"/>
    <w:rsid w:val="004354B1"/>
    <w:rsid w:val="00464DAD"/>
    <w:rsid w:val="00466DED"/>
    <w:rsid w:val="004A154F"/>
    <w:rsid w:val="004C143A"/>
    <w:rsid w:val="004F64EB"/>
    <w:rsid w:val="005005C0"/>
    <w:rsid w:val="005319C4"/>
    <w:rsid w:val="00570411"/>
    <w:rsid w:val="00574898"/>
    <w:rsid w:val="005E1CC7"/>
    <w:rsid w:val="005F150D"/>
    <w:rsid w:val="006422FA"/>
    <w:rsid w:val="00666A9B"/>
    <w:rsid w:val="006A37F1"/>
    <w:rsid w:val="006B0EC9"/>
    <w:rsid w:val="006D4BD2"/>
    <w:rsid w:val="006D4FC5"/>
    <w:rsid w:val="0070047E"/>
    <w:rsid w:val="0072372F"/>
    <w:rsid w:val="0073264B"/>
    <w:rsid w:val="00772AB1"/>
    <w:rsid w:val="0079326F"/>
    <w:rsid w:val="007B08C5"/>
    <w:rsid w:val="007B5BFF"/>
    <w:rsid w:val="007C6F4D"/>
    <w:rsid w:val="00833411"/>
    <w:rsid w:val="0084512F"/>
    <w:rsid w:val="00860844"/>
    <w:rsid w:val="00863722"/>
    <w:rsid w:val="008A4567"/>
    <w:rsid w:val="008A4F2F"/>
    <w:rsid w:val="008D5E85"/>
    <w:rsid w:val="00936C12"/>
    <w:rsid w:val="009471EB"/>
    <w:rsid w:val="009A3345"/>
    <w:rsid w:val="009B50E3"/>
    <w:rsid w:val="00A03991"/>
    <w:rsid w:val="00A039B2"/>
    <w:rsid w:val="00A05A47"/>
    <w:rsid w:val="00A22EDB"/>
    <w:rsid w:val="00A2569A"/>
    <w:rsid w:val="00A27F98"/>
    <w:rsid w:val="00A41332"/>
    <w:rsid w:val="00A440B1"/>
    <w:rsid w:val="00A75D27"/>
    <w:rsid w:val="00AB3FAC"/>
    <w:rsid w:val="00AF01F0"/>
    <w:rsid w:val="00B01F7E"/>
    <w:rsid w:val="00B06B51"/>
    <w:rsid w:val="00B14021"/>
    <w:rsid w:val="00B15AC2"/>
    <w:rsid w:val="00B20CE0"/>
    <w:rsid w:val="00B30684"/>
    <w:rsid w:val="00B359F9"/>
    <w:rsid w:val="00B52C2B"/>
    <w:rsid w:val="00B6163E"/>
    <w:rsid w:val="00BD7160"/>
    <w:rsid w:val="00BE1D9F"/>
    <w:rsid w:val="00BF21A7"/>
    <w:rsid w:val="00BF2C90"/>
    <w:rsid w:val="00BF68FF"/>
    <w:rsid w:val="00C025DF"/>
    <w:rsid w:val="00C02ECE"/>
    <w:rsid w:val="00C11B6D"/>
    <w:rsid w:val="00C14B61"/>
    <w:rsid w:val="00C16C74"/>
    <w:rsid w:val="00C80538"/>
    <w:rsid w:val="00CA7597"/>
    <w:rsid w:val="00CD00F9"/>
    <w:rsid w:val="00CD3E26"/>
    <w:rsid w:val="00CF77DE"/>
    <w:rsid w:val="00D273EE"/>
    <w:rsid w:val="00D677A3"/>
    <w:rsid w:val="00D71FFF"/>
    <w:rsid w:val="00D9732E"/>
    <w:rsid w:val="00DA37B7"/>
    <w:rsid w:val="00DA3C39"/>
    <w:rsid w:val="00DA5F17"/>
    <w:rsid w:val="00DF7536"/>
    <w:rsid w:val="00E1303E"/>
    <w:rsid w:val="00E503B3"/>
    <w:rsid w:val="00E53673"/>
    <w:rsid w:val="00E55918"/>
    <w:rsid w:val="00E72596"/>
    <w:rsid w:val="00E87632"/>
    <w:rsid w:val="00E95BDF"/>
    <w:rsid w:val="00EA07DB"/>
    <w:rsid w:val="00EC0593"/>
    <w:rsid w:val="00F04AC0"/>
    <w:rsid w:val="00F2725C"/>
    <w:rsid w:val="00F422FA"/>
    <w:rsid w:val="00F53ED1"/>
    <w:rsid w:val="00FC4170"/>
    <w:rsid w:val="00FD7307"/>
    <w:rsid w:val="00FF608D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1DC3AB"/>
  <w15:chartTrackingRefBased/>
  <w15:docId w15:val="{0C5CFF6A-43F4-441C-A6C5-0F5D3D9F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586"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5DF"/>
    <w:pPr>
      <w:keepNext/>
      <w:keepLines/>
      <w:numPr>
        <w:numId w:val="20"/>
      </w:numPr>
      <w:spacing w:before="600" w:after="48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lang w:val="pl-PL" w:eastAsia="pl-P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574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89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025DF"/>
    <w:rPr>
      <w:rFonts w:ascii="Arial" w:eastAsiaTheme="majorEastAsia" w:hAnsi="Arial" w:cstheme="majorBidi"/>
      <w:b/>
      <w:kern w:val="1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89C-ACB5-49E8-BF15-7CEAA0B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ofert</dc:title>
  <dc:subject/>
  <dc:creator>agata.lach@wp.pl</dc:creator>
  <cp:keywords/>
  <cp:lastModifiedBy>MicGru</cp:lastModifiedBy>
  <cp:revision>5</cp:revision>
  <cp:lastPrinted>2021-06-09T10:01:00Z</cp:lastPrinted>
  <dcterms:created xsi:type="dcterms:W3CDTF">2021-08-04T07:05:00Z</dcterms:created>
  <dcterms:modified xsi:type="dcterms:W3CDTF">2021-08-04T07:41:00Z</dcterms:modified>
</cp:coreProperties>
</file>