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E7441C" w14:textId="77777777" w:rsidR="00554080" w:rsidRPr="00093CD8" w:rsidRDefault="00554080" w:rsidP="00093CD8">
      <w:pPr>
        <w:tabs>
          <w:tab w:val="left" w:pos="5175"/>
        </w:tabs>
        <w:spacing w:before="60" w:after="60"/>
        <w:jc w:val="both"/>
      </w:pPr>
      <w:r>
        <w:rPr>
          <w:rFonts w:ascii="Arial" w:hAnsi="Arial" w:cs="Arial"/>
          <w:i/>
          <w:sz w:val="24"/>
          <w:szCs w:val="24"/>
        </w:rPr>
        <w:t>Załączn</w:t>
      </w:r>
      <w:r w:rsidR="00463583">
        <w:rPr>
          <w:rFonts w:ascii="Arial" w:hAnsi="Arial" w:cs="Arial"/>
          <w:i/>
          <w:sz w:val="24"/>
          <w:szCs w:val="24"/>
        </w:rPr>
        <w:t xml:space="preserve">ik nr </w:t>
      </w:r>
      <w:r w:rsidR="006746B2">
        <w:rPr>
          <w:rFonts w:ascii="Arial" w:hAnsi="Arial" w:cs="Arial"/>
          <w:i/>
          <w:sz w:val="24"/>
          <w:szCs w:val="24"/>
        </w:rPr>
        <w:t>1</w:t>
      </w:r>
      <w:r w:rsidR="00933912">
        <w:rPr>
          <w:rFonts w:ascii="Arial" w:hAnsi="Arial" w:cs="Arial"/>
          <w:i/>
          <w:sz w:val="24"/>
          <w:szCs w:val="24"/>
        </w:rPr>
        <w:t xml:space="preserve"> do Zapytania ofertowego</w:t>
      </w:r>
      <w:r>
        <w:rPr>
          <w:rFonts w:ascii="Arial" w:hAnsi="Arial" w:cs="Arial"/>
          <w:i/>
          <w:sz w:val="24"/>
          <w:szCs w:val="24"/>
        </w:rPr>
        <w:tab/>
      </w:r>
    </w:p>
    <w:p w14:paraId="252CC87B" w14:textId="77777777" w:rsidR="00554080" w:rsidRDefault="00554080">
      <w:pPr>
        <w:tabs>
          <w:tab w:val="left" w:pos="3402"/>
        </w:tabs>
        <w:spacing w:before="60" w:after="60"/>
        <w:jc w:val="right"/>
      </w:pPr>
      <w:r>
        <w:rPr>
          <w:rFonts w:ascii="Arial" w:eastAsia="Arial" w:hAnsi="Arial" w:cs="Arial"/>
          <w:sz w:val="24"/>
          <w:szCs w:val="24"/>
        </w:rPr>
        <w:t>……………</w:t>
      </w:r>
      <w:r w:rsidR="00D75E90">
        <w:rPr>
          <w:rFonts w:ascii="Arial" w:hAnsi="Arial" w:cs="Arial"/>
          <w:sz w:val="24"/>
          <w:szCs w:val="24"/>
        </w:rPr>
        <w:t>, dnia …………… 2021</w:t>
      </w:r>
      <w:r w:rsidR="0093391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14:paraId="4213D626" w14:textId="77777777" w:rsidR="00554080" w:rsidRDefault="00554080" w:rsidP="00D75E90">
      <w:pPr>
        <w:pStyle w:val="Tekstpodstawowy"/>
        <w:spacing w:before="60" w:after="60" w:line="276" w:lineRule="auto"/>
        <w:jc w:val="center"/>
        <w:rPr>
          <w:rFonts w:ascii="Arial" w:hAnsi="Arial" w:cs="Arial"/>
          <w:i/>
        </w:rPr>
      </w:pPr>
      <w:r>
        <w:rPr>
          <w:rFonts w:ascii="Arial" w:eastAsia="Arial" w:hAnsi="Arial" w:cs="Arial"/>
          <w:b/>
        </w:rPr>
        <w:t xml:space="preserve">                                 </w:t>
      </w:r>
      <w:r w:rsidR="00426F0B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hAnsi="Arial" w:cs="Arial"/>
          <w:i/>
        </w:rPr>
        <w:t>(miejscowość)</w:t>
      </w:r>
    </w:p>
    <w:p w14:paraId="0E0B43E1" w14:textId="77777777" w:rsidR="00D75E90" w:rsidRPr="00D75E90" w:rsidRDefault="00D75E90" w:rsidP="00D75E90">
      <w:pPr>
        <w:pStyle w:val="Tekstpodstawowy"/>
        <w:spacing w:before="60" w:after="60" w:line="276" w:lineRule="auto"/>
        <w:jc w:val="center"/>
      </w:pPr>
    </w:p>
    <w:p w14:paraId="6137BA92" w14:textId="77777777" w:rsidR="00554080" w:rsidRPr="00D75E90" w:rsidRDefault="00554080" w:rsidP="00D75E90">
      <w:pPr>
        <w:tabs>
          <w:tab w:val="left" w:pos="3402"/>
        </w:tabs>
        <w:spacing w:before="60" w:after="60"/>
        <w:jc w:val="center"/>
      </w:pPr>
      <w:r>
        <w:rPr>
          <w:rFonts w:ascii="Arial" w:hAnsi="Arial" w:cs="Arial"/>
          <w:b/>
          <w:sz w:val="24"/>
          <w:szCs w:val="24"/>
        </w:rPr>
        <w:t>FORMULARZ OFERTOWY</w:t>
      </w:r>
    </w:p>
    <w:p w14:paraId="31FD56D8" w14:textId="77777777" w:rsidR="00554080" w:rsidRDefault="00554080">
      <w:pPr>
        <w:tabs>
          <w:tab w:val="left" w:pos="3402"/>
        </w:tabs>
        <w:spacing w:before="60" w:after="60"/>
        <w:rPr>
          <w:rFonts w:ascii="Arial" w:hAnsi="Arial" w:cs="Arial"/>
          <w:b/>
          <w:sz w:val="24"/>
          <w:szCs w:val="24"/>
        </w:rPr>
      </w:pPr>
    </w:p>
    <w:p w14:paraId="5EF97435" w14:textId="77777777"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>Imię i Nazwisko/Nazwa Firmy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22EC09FF" w14:textId="77777777"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54482EF6" w14:textId="77777777"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703E7D77" w14:textId="77777777"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>Telefon kontaktowy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28601FDD" w14:textId="77777777" w:rsidR="00554080" w:rsidRDefault="00554080">
      <w:pPr>
        <w:tabs>
          <w:tab w:val="left" w:pos="3402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14:paraId="0AB32ED7" w14:textId="77777777" w:rsidR="006746B2" w:rsidRPr="006746B2" w:rsidRDefault="006746B2">
      <w:pPr>
        <w:tabs>
          <w:tab w:val="left" w:pos="3402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kontaktu/tel./mail: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</w:t>
      </w:r>
    </w:p>
    <w:p w14:paraId="1718A182" w14:textId="77777777"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26F8C2EF" w14:textId="77777777" w:rsidR="00DB60AA" w:rsidRPr="00DB60AA" w:rsidRDefault="00554080" w:rsidP="00DB60AA">
      <w:pPr>
        <w:shd w:val="clear" w:color="auto" w:fill="FFFFFF"/>
        <w:spacing w:after="0" w:line="240" w:lineRule="auto"/>
        <w:ind w:right="3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E373F">
        <w:rPr>
          <w:rFonts w:ascii="Arial" w:hAnsi="Arial" w:cs="Arial"/>
          <w:color w:val="000000"/>
          <w:sz w:val="24"/>
          <w:szCs w:val="24"/>
        </w:rPr>
        <w:t xml:space="preserve">Nawiązując do zapytania ofertowego na </w:t>
      </w:r>
      <w:r w:rsidR="00933912" w:rsidRPr="00BE373F">
        <w:rPr>
          <w:rFonts w:ascii="Arial" w:hAnsi="Arial" w:cs="Arial"/>
          <w:color w:val="000000"/>
          <w:sz w:val="24"/>
          <w:szCs w:val="24"/>
        </w:rPr>
        <w:t xml:space="preserve">realizację </w:t>
      </w:r>
      <w:r w:rsidR="00DB60AA">
        <w:rPr>
          <w:rFonts w:ascii="Arial" w:hAnsi="Arial" w:cs="Arial"/>
          <w:color w:val="000000"/>
          <w:sz w:val="24"/>
          <w:szCs w:val="24"/>
        </w:rPr>
        <w:t>usługi</w:t>
      </w:r>
      <w:r w:rsidR="0037455C" w:rsidRPr="00BE373F">
        <w:rPr>
          <w:rFonts w:ascii="Arial" w:hAnsi="Arial" w:cs="Arial"/>
          <w:color w:val="000000"/>
          <w:sz w:val="24"/>
          <w:szCs w:val="24"/>
        </w:rPr>
        <w:t xml:space="preserve"> </w:t>
      </w:r>
      <w:r w:rsidR="00DB60AA" w:rsidRPr="00DB60AA">
        <w:rPr>
          <w:rFonts w:ascii="Arial" w:hAnsi="Arial" w:cs="Arial"/>
          <w:color w:val="000000"/>
          <w:sz w:val="24"/>
          <w:szCs w:val="24"/>
        </w:rPr>
        <w:t xml:space="preserve">w trybie zasady konkurencyjności na usługę pn.: </w:t>
      </w:r>
      <w:bookmarkStart w:id="0" w:name="_Hlk69899824"/>
      <w:r w:rsidR="00DB60AA" w:rsidRPr="00DB60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</w:t>
      </w:r>
      <w:r w:rsidR="00250A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zepr</w:t>
      </w:r>
      <w:r w:rsidR="00DB60AA" w:rsidRPr="00DB60A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owadzenie </w:t>
      </w:r>
      <w:r w:rsidR="00250A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spotkań warsztatowych                   w ramach części</w:t>
      </w:r>
      <w:r w:rsidR="006746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nr:</w:t>
      </w:r>
      <w:r w:rsidR="00250A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6746B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………………</w:t>
      </w:r>
      <w:r w:rsidR="00250A4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zapytania ofertowego                                               nr: PCPR.PR/RwC/3511/11/21 </w:t>
      </w:r>
      <w:bookmarkEnd w:id="0"/>
      <w:r w:rsidR="00DB60AA" w:rsidRPr="00DB60AA">
        <w:rPr>
          <w:rFonts w:ascii="Arial" w:hAnsi="Arial" w:cs="Arial"/>
          <w:b/>
          <w:i/>
          <w:color w:val="000000"/>
          <w:sz w:val="24"/>
          <w:szCs w:val="24"/>
        </w:rPr>
        <w:t xml:space="preserve">dla Uczestników/czek projektu pt. Rodzina w Centrum </w:t>
      </w:r>
      <w:r w:rsidR="00DB60AA" w:rsidRPr="00DB60AA">
        <w:rPr>
          <w:rFonts w:ascii="Arial" w:hAnsi="Arial" w:cs="Arial"/>
          <w:color w:val="000000"/>
          <w:sz w:val="24"/>
          <w:szCs w:val="24"/>
        </w:rPr>
        <w:t xml:space="preserve">współfinansowanego z Funduszy Europejskich w ramach Europejskiego Funduszu Społecznego. </w:t>
      </w:r>
    </w:p>
    <w:p w14:paraId="305B01F9" w14:textId="77777777" w:rsidR="00D75E90" w:rsidRPr="00BE373F" w:rsidRDefault="00D75E90" w:rsidP="00DB60AA">
      <w:pPr>
        <w:shd w:val="clear" w:color="auto" w:fill="FFFFFF"/>
        <w:spacing w:after="0" w:line="240" w:lineRule="auto"/>
        <w:ind w:right="36"/>
        <w:contextualSpacing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2E677B4F" w14:textId="77777777" w:rsidR="00554080" w:rsidRPr="00BE373F" w:rsidRDefault="00554080">
      <w:pPr>
        <w:spacing w:before="60" w:after="6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52F254F9" w14:textId="77777777" w:rsidR="00554080" w:rsidRDefault="00554080">
      <w:pPr>
        <w:spacing w:before="60" w:after="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73F">
        <w:rPr>
          <w:rFonts w:ascii="Arial" w:hAnsi="Arial" w:cs="Arial"/>
          <w:b/>
          <w:color w:val="000000"/>
          <w:sz w:val="24"/>
          <w:szCs w:val="24"/>
        </w:rPr>
        <w:t xml:space="preserve">Oświadczam, że spełniam wszystkie wymagania dotyczące udziału </w:t>
      </w:r>
      <w:r w:rsidRPr="00BE373F">
        <w:rPr>
          <w:rFonts w:ascii="Arial" w:hAnsi="Arial" w:cs="Arial"/>
          <w:b/>
          <w:color w:val="000000"/>
          <w:sz w:val="24"/>
          <w:szCs w:val="24"/>
        </w:rPr>
        <w:br/>
        <w:t>w postępowaniu. Akceptuję warunki określone w Zapytaniu ofertowym</w:t>
      </w:r>
      <w:r w:rsidR="00C56644" w:rsidRPr="00BE373F">
        <w:rPr>
          <w:rFonts w:ascii="Arial" w:hAnsi="Arial" w:cs="Arial"/>
          <w:b/>
          <w:color w:val="000000"/>
          <w:sz w:val="24"/>
          <w:szCs w:val="24"/>
        </w:rPr>
        <w:t xml:space="preserve">                    </w:t>
      </w:r>
      <w:r w:rsidR="00AD3940" w:rsidRPr="00BE37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83811" w:rsidRPr="00BE373F">
        <w:rPr>
          <w:rFonts w:ascii="Arial" w:hAnsi="Arial" w:cs="Arial"/>
          <w:b/>
          <w:color w:val="000000"/>
          <w:sz w:val="24"/>
          <w:szCs w:val="24"/>
        </w:rPr>
        <w:t>do post</w:t>
      </w:r>
      <w:r w:rsidR="00817977">
        <w:rPr>
          <w:rFonts w:ascii="Arial" w:hAnsi="Arial" w:cs="Arial"/>
          <w:b/>
          <w:color w:val="000000"/>
          <w:sz w:val="24"/>
          <w:szCs w:val="24"/>
        </w:rPr>
        <w:t>ę</w:t>
      </w:r>
      <w:r w:rsidR="00483811" w:rsidRPr="00BE373F">
        <w:rPr>
          <w:rFonts w:ascii="Arial" w:hAnsi="Arial" w:cs="Arial"/>
          <w:b/>
          <w:color w:val="000000"/>
          <w:sz w:val="24"/>
          <w:szCs w:val="24"/>
        </w:rPr>
        <w:t>powania nr:</w:t>
      </w:r>
      <w:r w:rsidR="00DB60AA">
        <w:rPr>
          <w:rFonts w:ascii="Arial" w:hAnsi="Arial" w:cs="Arial"/>
          <w:b/>
          <w:color w:val="000000"/>
          <w:sz w:val="24"/>
          <w:szCs w:val="24"/>
        </w:rPr>
        <w:t xml:space="preserve"> PCPR/PR/RwC/3511/</w:t>
      </w:r>
      <w:r w:rsidR="006746B2">
        <w:rPr>
          <w:rFonts w:ascii="Arial" w:hAnsi="Arial" w:cs="Arial"/>
          <w:b/>
          <w:color w:val="000000"/>
          <w:sz w:val="24"/>
          <w:szCs w:val="24"/>
        </w:rPr>
        <w:t>11</w:t>
      </w:r>
      <w:r w:rsidR="00D75E90" w:rsidRPr="00BE373F">
        <w:rPr>
          <w:rFonts w:ascii="Arial" w:hAnsi="Arial" w:cs="Arial"/>
          <w:b/>
          <w:color w:val="000000"/>
          <w:sz w:val="24"/>
          <w:szCs w:val="24"/>
        </w:rPr>
        <w:t>/21</w:t>
      </w:r>
      <w:r w:rsidRPr="00BE373F">
        <w:rPr>
          <w:rFonts w:ascii="Arial" w:hAnsi="Arial" w:cs="Arial"/>
          <w:b/>
          <w:color w:val="000000"/>
          <w:sz w:val="24"/>
          <w:szCs w:val="24"/>
        </w:rPr>
        <w:t xml:space="preserve"> oraz oferuję wykonanie zamówienia</w:t>
      </w:r>
      <w:r w:rsidR="00DB60AA">
        <w:rPr>
          <w:rFonts w:ascii="Arial" w:hAnsi="Arial" w:cs="Arial"/>
          <w:b/>
          <w:color w:val="000000"/>
          <w:sz w:val="24"/>
          <w:szCs w:val="24"/>
        </w:rPr>
        <w:t xml:space="preserve"> w zakresie części nr:……………….</w:t>
      </w:r>
      <w:r w:rsidRPr="00BE373F">
        <w:rPr>
          <w:rFonts w:ascii="Arial" w:hAnsi="Arial" w:cs="Arial"/>
          <w:b/>
          <w:color w:val="000000"/>
          <w:sz w:val="24"/>
          <w:szCs w:val="24"/>
        </w:rPr>
        <w:t xml:space="preserve"> zgodnego z</w:t>
      </w:r>
      <w:r w:rsidR="00426F0B" w:rsidRPr="00BE373F">
        <w:rPr>
          <w:rFonts w:ascii="Arial" w:hAnsi="Arial" w:cs="Arial"/>
          <w:b/>
          <w:color w:val="000000"/>
          <w:sz w:val="24"/>
          <w:szCs w:val="24"/>
        </w:rPr>
        <w:t> </w:t>
      </w:r>
      <w:r w:rsidRPr="00BE373F">
        <w:rPr>
          <w:rFonts w:ascii="Arial" w:hAnsi="Arial" w:cs="Arial"/>
          <w:b/>
          <w:color w:val="000000"/>
          <w:sz w:val="24"/>
          <w:szCs w:val="24"/>
        </w:rPr>
        <w:t>opise</w:t>
      </w:r>
      <w:r w:rsidR="00C56644" w:rsidRPr="00BE373F">
        <w:rPr>
          <w:rFonts w:ascii="Arial" w:hAnsi="Arial" w:cs="Arial"/>
          <w:b/>
          <w:color w:val="000000"/>
          <w:sz w:val="24"/>
          <w:szCs w:val="24"/>
        </w:rPr>
        <w:t>m przedmiotu zamówienia za kwotę zadeklarowaną</w:t>
      </w:r>
      <w:r w:rsidRPr="00BE373F">
        <w:rPr>
          <w:rFonts w:ascii="Arial" w:hAnsi="Arial" w:cs="Arial"/>
          <w:b/>
          <w:color w:val="000000"/>
          <w:sz w:val="24"/>
          <w:szCs w:val="24"/>
        </w:rPr>
        <w:t xml:space="preserve"> poniżej:</w:t>
      </w:r>
    </w:p>
    <w:p w14:paraId="35B2B50A" w14:textId="77777777" w:rsidR="006746B2" w:rsidRPr="00BE373F" w:rsidRDefault="006746B2">
      <w:pPr>
        <w:spacing w:before="60" w:after="60"/>
        <w:jc w:val="both"/>
        <w:rPr>
          <w:color w:val="000000"/>
        </w:rPr>
      </w:pPr>
    </w:p>
    <w:p w14:paraId="23D81FA5" w14:textId="77777777" w:rsidR="00554080" w:rsidRPr="00BE373F" w:rsidRDefault="00554080" w:rsidP="0037455C">
      <w:pPr>
        <w:spacing w:before="60" w:after="60"/>
        <w:jc w:val="center"/>
        <w:rPr>
          <w:color w:val="000000"/>
        </w:rPr>
      </w:pPr>
      <w:r w:rsidRPr="00BE373F">
        <w:rPr>
          <w:rFonts w:ascii="Arial" w:hAnsi="Arial" w:cs="Arial"/>
          <w:b/>
          <w:color w:val="000000"/>
          <w:sz w:val="24"/>
          <w:szCs w:val="24"/>
        </w:rPr>
        <w:t>OFERTA WYKONAWCY: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5"/>
        <w:gridCol w:w="6662"/>
      </w:tblGrid>
      <w:tr w:rsidR="00554080" w:rsidRPr="00BE373F" w14:paraId="0362A6F3" w14:textId="77777777" w:rsidTr="0050423F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BCB5" w14:textId="77777777" w:rsidR="00554080" w:rsidRPr="00BE373F" w:rsidRDefault="00554080">
            <w:pPr>
              <w:spacing w:before="60" w:after="60"/>
              <w:jc w:val="center"/>
              <w:rPr>
                <w:color w:val="000000"/>
              </w:rPr>
            </w:pPr>
            <w:r w:rsidRPr="00BE3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3555" w14:textId="77777777" w:rsidR="00554080" w:rsidRPr="00BE373F" w:rsidRDefault="00554080">
            <w:pPr>
              <w:spacing w:before="60" w:after="60"/>
              <w:jc w:val="center"/>
              <w:rPr>
                <w:color w:val="000000"/>
              </w:rPr>
            </w:pPr>
            <w:r w:rsidRPr="00BE3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E5F4" w14:textId="77777777" w:rsidR="00554080" w:rsidRPr="00BE373F" w:rsidRDefault="00554080">
            <w:pPr>
              <w:spacing w:before="60" w:after="60"/>
              <w:jc w:val="center"/>
              <w:rPr>
                <w:color w:val="000000"/>
              </w:rPr>
            </w:pPr>
            <w:r w:rsidRPr="00BE3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54080" w:rsidRPr="00BE373F" w14:paraId="74190A57" w14:textId="77777777" w:rsidTr="0050423F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B5B91" w14:textId="77777777" w:rsidR="00554080" w:rsidRPr="00BE373F" w:rsidRDefault="00554080">
            <w:pPr>
              <w:spacing w:before="60" w:after="60"/>
              <w:jc w:val="center"/>
              <w:rPr>
                <w:color w:val="000000"/>
              </w:rPr>
            </w:pPr>
            <w:r w:rsidRPr="00BE37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B8B9" w14:textId="77777777" w:rsidR="00554080" w:rsidRPr="00BE373F" w:rsidRDefault="005540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E3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usług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4C2D" w14:textId="77777777" w:rsidR="00554080" w:rsidRPr="00BE373F" w:rsidRDefault="0055408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BE37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brutto </w:t>
            </w:r>
          </w:p>
          <w:p w14:paraId="3B6A3250" w14:textId="77777777" w:rsidR="00554080" w:rsidRPr="00BE373F" w:rsidRDefault="006746B2" w:rsidP="00DB60A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Realizacji zamówienia</w:t>
            </w:r>
          </w:p>
        </w:tc>
      </w:tr>
      <w:tr w:rsidR="00817977" w:rsidRPr="00BE373F" w14:paraId="021F5CE9" w14:textId="77777777" w:rsidTr="0050423F">
        <w:trPr>
          <w:trHeight w:val="6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9F4B" w14:textId="77777777" w:rsidR="00817977" w:rsidRPr="00BE373F" w:rsidRDefault="00817977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1EB77" w14:textId="77777777" w:rsidR="00817977" w:rsidRDefault="00817977" w:rsidP="00093CD8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1797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Numer części ……………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31BC" w14:textId="77777777" w:rsidR="006746B2" w:rsidRDefault="006746B2" w:rsidP="006746B2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3A7DCA6" w14:textId="77777777" w:rsidR="006746B2" w:rsidRDefault="006746B2" w:rsidP="006746B2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Koszt przeprowadzenia 1 warsztatu:……………..00zł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br/>
            </w:r>
          </w:p>
          <w:p w14:paraId="09C8C6F7" w14:textId="77777777" w:rsidR="00817977" w:rsidRDefault="006746B2" w:rsidP="00DB60AA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Łącznie: </w:t>
            </w:r>
            <w:r w:rsidR="00817977" w:rsidRPr="0081797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……………………,00zł</w:t>
            </w:r>
          </w:p>
          <w:p w14:paraId="7685B28A" w14:textId="77777777" w:rsidR="006746B2" w:rsidRDefault="006746B2" w:rsidP="00DB60AA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54080" w:rsidRPr="00BE373F" w14:paraId="2ABA10A9" w14:textId="77777777" w:rsidTr="0050423F">
        <w:trPr>
          <w:trHeight w:val="6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C0507" w14:textId="77777777" w:rsidR="00554080" w:rsidRPr="00BE373F" w:rsidRDefault="0046358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A1BC" w14:textId="77777777" w:rsidR="00933912" w:rsidRPr="00BE373F" w:rsidRDefault="00817977" w:rsidP="00093CD8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58A4" w14:textId="77777777" w:rsidR="00D75E90" w:rsidRDefault="00D75E90" w:rsidP="00DB60AA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55FB74BB" w14:textId="77777777" w:rsidR="00DB60AA" w:rsidRPr="00BE373F" w:rsidRDefault="00DB60AA" w:rsidP="00DB60AA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……………………</w:t>
            </w:r>
            <w:r w:rsidR="0081797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3F1DFE5C" w14:textId="77777777"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7CB3D687" w14:textId="77777777" w:rsidR="00403446" w:rsidRPr="0037455C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</w:t>
      </w:r>
      <w:r w:rsidR="0037455C">
        <w:rPr>
          <w:rFonts w:ascii="Arial" w:hAnsi="Arial" w:cs="Arial"/>
          <w:sz w:val="24"/>
          <w:szCs w:val="24"/>
        </w:rPr>
        <w:t>związania ofertą wynosi 30 dni.</w:t>
      </w:r>
    </w:p>
    <w:p w14:paraId="1A39E159" w14:textId="77777777" w:rsidR="00554080" w:rsidRPr="0037455C" w:rsidRDefault="00554080" w:rsidP="0037455C">
      <w:pPr>
        <w:spacing w:before="60" w:after="60"/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Za oferowaną cenę brutto należy rozumieć kwotę obejmującą </w:t>
      </w:r>
      <w:r w:rsidR="00403446">
        <w:rPr>
          <w:rFonts w:ascii="Arial" w:hAnsi="Arial" w:cs="Arial"/>
          <w:b/>
          <w:i/>
          <w:sz w:val="24"/>
          <w:szCs w:val="24"/>
        </w:rPr>
        <w:t xml:space="preserve">wszystkie koszty, </w:t>
      </w:r>
      <w:r>
        <w:rPr>
          <w:rFonts w:ascii="Arial" w:hAnsi="Arial" w:cs="Arial"/>
          <w:b/>
          <w:i/>
          <w:sz w:val="24"/>
          <w:szCs w:val="24"/>
        </w:rPr>
        <w:t>które zobowiązany jest uregulować Zamawiający z tytułu wykon</w:t>
      </w:r>
      <w:r w:rsidR="00933912">
        <w:rPr>
          <w:rFonts w:ascii="Arial" w:hAnsi="Arial" w:cs="Arial"/>
          <w:b/>
          <w:i/>
          <w:sz w:val="24"/>
          <w:szCs w:val="24"/>
        </w:rPr>
        <w:t xml:space="preserve">ania przedmiotowego zamówienia wraz z kosztem dojazdu do </w:t>
      </w:r>
      <w:r w:rsidR="00DB60AA">
        <w:rPr>
          <w:rFonts w:ascii="Arial" w:hAnsi="Arial" w:cs="Arial"/>
          <w:b/>
          <w:i/>
          <w:sz w:val="24"/>
          <w:szCs w:val="24"/>
        </w:rPr>
        <w:t>miejsca realizacji usługi.</w:t>
      </w:r>
    </w:p>
    <w:p w14:paraId="3986C0D0" w14:textId="77777777" w:rsidR="00554080" w:rsidRDefault="00554080">
      <w:pPr>
        <w:pStyle w:val="Tekstpodstawowy"/>
        <w:spacing w:after="60"/>
      </w:pPr>
      <w:r>
        <w:rPr>
          <w:rFonts w:ascii="Arial" w:hAnsi="Arial" w:cs="Arial"/>
        </w:rPr>
        <w:t xml:space="preserve">Składając ofertę przedkładam w załączeniu oświadczenia i dokumenty potwierdzające spełnienie warunków udziału w postępowaniu </w:t>
      </w:r>
    </w:p>
    <w:p w14:paraId="019FCF39" w14:textId="77777777" w:rsidR="00554080" w:rsidRDefault="00554080">
      <w:pPr>
        <w:pStyle w:val="Tekstpodstawowy"/>
        <w:spacing w:after="60"/>
        <w:ind w:left="720"/>
        <w:rPr>
          <w:rFonts w:ascii="Arial" w:hAnsi="Arial" w:cs="Arial"/>
        </w:rPr>
      </w:pPr>
    </w:p>
    <w:p w14:paraId="6ADD6125" w14:textId="77777777" w:rsidR="00554080" w:rsidRDefault="00554080">
      <w:pPr>
        <w:pStyle w:val="Tekstpodstawowy"/>
        <w:numPr>
          <w:ilvl w:val="0"/>
          <w:numId w:val="2"/>
        </w:numPr>
        <w:spacing w:after="60"/>
      </w:pPr>
      <w:r>
        <w:rPr>
          <w:rFonts w:ascii="Arial" w:hAnsi="Arial" w:cs="Arial"/>
        </w:rPr>
        <w:t>w odniesieniu do kadry:</w:t>
      </w:r>
    </w:p>
    <w:p w14:paraId="49E4C56C" w14:textId="77777777" w:rsidR="00403446" w:rsidRDefault="00403446" w:rsidP="00403446">
      <w:pPr>
        <w:pStyle w:val="Tekstpodstawowy"/>
        <w:numPr>
          <w:ilvl w:val="0"/>
          <w:numId w:val="1"/>
        </w:numPr>
        <w:spacing w:after="60"/>
      </w:pPr>
      <w:r w:rsidRPr="004D045A">
        <w:rPr>
          <w:rFonts w:ascii="Arial" w:hAnsi="Arial" w:cs="Arial"/>
          <w:b/>
          <w:u w:val="single"/>
        </w:rPr>
        <w:t>p</w:t>
      </w:r>
      <w:r w:rsidR="00554080" w:rsidRPr="004D045A">
        <w:rPr>
          <w:rFonts w:ascii="Arial" w:hAnsi="Arial" w:cs="Arial"/>
          <w:b/>
          <w:u w:val="single"/>
        </w:rPr>
        <w:t>otwierdzone za zgodność z oryginałem</w:t>
      </w:r>
      <w:r w:rsidR="00465135">
        <w:rPr>
          <w:rFonts w:ascii="Arial" w:hAnsi="Arial" w:cs="Arial"/>
          <w:b/>
          <w:u w:val="single"/>
        </w:rPr>
        <w:t>,</w:t>
      </w:r>
      <w:r w:rsidR="00554080">
        <w:rPr>
          <w:rFonts w:ascii="Arial" w:hAnsi="Arial" w:cs="Arial"/>
        </w:rPr>
        <w:t xml:space="preserve"> kserokopie dokumentów potwierdzających wykształcenie</w:t>
      </w:r>
      <w:r w:rsidR="00465135">
        <w:rPr>
          <w:rFonts w:ascii="Arial" w:hAnsi="Arial" w:cs="Arial"/>
        </w:rPr>
        <w:t>,</w:t>
      </w:r>
      <w:r w:rsidR="00554080">
        <w:rPr>
          <w:rFonts w:ascii="Arial" w:hAnsi="Arial" w:cs="Arial"/>
        </w:rPr>
        <w:t xml:space="preserve"> wymaganych zgodnie z punktem II zapytania ofertowego,</w:t>
      </w:r>
    </w:p>
    <w:p w14:paraId="6876A4B6" w14:textId="77777777" w:rsidR="00554080" w:rsidRDefault="00554080" w:rsidP="00403446">
      <w:pPr>
        <w:pStyle w:val="Tekstpodstawowy"/>
        <w:numPr>
          <w:ilvl w:val="0"/>
          <w:numId w:val="1"/>
        </w:numPr>
        <w:spacing w:after="60"/>
      </w:pPr>
      <w:r w:rsidRPr="00403446">
        <w:rPr>
          <w:rFonts w:ascii="Arial" w:hAnsi="Arial" w:cs="Arial"/>
        </w:rPr>
        <w:t>wykaz wymaganego zgodnie z punktem II zapytania ofertowego doświadczenia zawodowego kadry (załącznik nr ………);</w:t>
      </w:r>
    </w:p>
    <w:p w14:paraId="2A99CA36" w14:textId="77777777" w:rsidR="00554080" w:rsidRDefault="00554080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14:paraId="68EF4944" w14:textId="77777777" w:rsidR="00554080" w:rsidRDefault="00554080">
      <w:pPr>
        <w:pStyle w:val="Bezodstpw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  <w:lang w:val="pl-PL"/>
        </w:rPr>
        <w:t xml:space="preserve">oświadczam, że na dzień składania oferty </w:t>
      </w:r>
      <w:r w:rsidR="00DB60AA">
        <w:rPr>
          <w:rFonts w:ascii="Arial" w:hAnsi="Arial" w:cs="Arial"/>
          <w:sz w:val="24"/>
          <w:szCs w:val="24"/>
          <w:lang w:val="pl-PL"/>
        </w:rPr>
        <w:t>Wykonawca, ( jeśli dotyczy)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3EDA92C4" w14:textId="77777777" w:rsidR="00554080" w:rsidRDefault="00554080">
      <w:pPr>
        <w:pStyle w:val="Tekstpodstawowy"/>
        <w:numPr>
          <w:ilvl w:val="0"/>
          <w:numId w:val="4"/>
        </w:numPr>
        <w:spacing w:after="60"/>
      </w:pPr>
      <w:r>
        <w:rPr>
          <w:rFonts w:ascii="Arial" w:hAnsi="Arial" w:cs="Arial"/>
        </w:rPr>
        <w:t>nie zalega z opłacaniem składek na ubezpieczenie społeczne i zdrowotne</w:t>
      </w:r>
    </w:p>
    <w:p w14:paraId="623D339B" w14:textId="77777777" w:rsidR="00554080" w:rsidRDefault="00554080">
      <w:pPr>
        <w:pStyle w:val="Tekstpodstawowy"/>
        <w:numPr>
          <w:ilvl w:val="0"/>
          <w:numId w:val="4"/>
        </w:numPr>
        <w:spacing w:after="60"/>
      </w:pPr>
      <w:r>
        <w:rPr>
          <w:rFonts w:ascii="Arial" w:hAnsi="Arial" w:cs="Arial"/>
        </w:rPr>
        <w:t>nie zalega z opłacaniem podatków,</w:t>
      </w:r>
    </w:p>
    <w:p w14:paraId="60F1A94F" w14:textId="77777777" w:rsidR="00554080" w:rsidRDefault="00554080">
      <w:pPr>
        <w:pStyle w:val="Tekstpodstawowy"/>
        <w:numPr>
          <w:ilvl w:val="0"/>
          <w:numId w:val="4"/>
        </w:numPr>
        <w:spacing w:after="60"/>
      </w:pPr>
      <w:r>
        <w:rPr>
          <w:rFonts w:ascii="Arial" w:hAnsi="Arial" w:cs="Arial"/>
        </w:rPr>
        <w:t>nie znajduje się w stanie likwidacji, upadłości, ani postępowania restrukturyzacyjnego,</w:t>
      </w:r>
    </w:p>
    <w:p w14:paraId="31F91A09" w14:textId="77777777" w:rsidR="00554080" w:rsidRDefault="00554080">
      <w:pPr>
        <w:pStyle w:val="Bezodstpw"/>
        <w:rPr>
          <w:rFonts w:ascii="Arial" w:hAnsi="Arial" w:cs="Arial"/>
          <w:sz w:val="24"/>
          <w:szCs w:val="24"/>
        </w:rPr>
      </w:pPr>
    </w:p>
    <w:p w14:paraId="3C68990C" w14:textId="77777777" w:rsidR="00554080" w:rsidRDefault="00554080">
      <w:pPr>
        <w:pStyle w:val="Bezodstpw"/>
        <w:rPr>
          <w:rFonts w:ascii="Arial" w:hAnsi="Arial" w:cs="Arial"/>
          <w:sz w:val="24"/>
          <w:szCs w:val="24"/>
        </w:rPr>
      </w:pPr>
    </w:p>
    <w:p w14:paraId="13C429AB" w14:textId="77777777" w:rsidR="00403446" w:rsidRDefault="00403446">
      <w:pPr>
        <w:pStyle w:val="Bezodstpw"/>
        <w:rPr>
          <w:rFonts w:ascii="Arial" w:hAnsi="Arial" w:cs="Arial"/>
          <w:sz w:val="24"/>
          <w:szCs w:val="24"/>
        </w:rPr>
      </w:pPr>
    </w:p>
    <w:p w14:paraId="677F4376" w14:textId="77777777" w:rsidR="00403446" w:rsidRDefault="00403446">
      <w:pPr>
        <w:pStyle w:val="Bezodstpw"/>
        <w:rPr>
          <w:rFonts w:ascii="Arial" w:hAnsi="Arial" w:cs="Arial"/>
          <w:sz w:val="24"/>
          <w:szCs w:val="24"/>
        </w:rPr>
      </w:pPr>
    </w:p>
    <w:p w14:paraId="184BE481" w14:textId="77777777" w:rsidR="00403446" w:rsidRDefault="00403446">
      <w:pPr>
        <w:pStyle w:val="Bezodstpw"/>
        <w:rPr>
          <w:rFonts w:ascii="Arial" w:hAnsi="Arial" w:cs="Arial"/>
          <w:sz w:val="24"/>
          <w:szCs w:val="24"/>
        </w:rPr>
      </w:pPr>
    </w:p>
    <w:p w14:paraId="3289EC26" w14:textId="77777777" w:rsidR="00403446" w:rsidRDefault="00403446">
      <w:pPr>
        <w:pStyle w:val="Bezodstpw"/>
        <w:rPr>
          <w:rFonts w:ascii="Arial" w:hAnsi="Arial" w:cs="Arial"/>
          <w:sz w:val="24"/>
          <w:szCs w:val="24"/>
        </w:rPr>
      </w:pPr>
    </w:p>
    <w:p w14:paraId="70354BFD" w14:textId="77777777" w:rsidR="00403446" w:rsidRDefault="00403446">
      <w:pPr>
        <w:pStyle w:val="Bezodstpw"/>
        <w:rPr>
          <w:rFonts w:ascii="Arial" w:hAnsi="Arial" w:cs="Arial"/>
          <w:sz w:val="24"/>
          <w:szCs w:val="24"/>
        </w:rPr>
      </w:pPr>
    </w:p>
    <w:p w14:paraId="47B10F1D" w14:textId="77777777" w:rsidR="00554080" w:rsidRDefault="00554080">
      <w:pPr>
        <w:widowControl w:val="0"/>
      </w:pP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14:paraId="6E9D9C15" w14:textId="77777777" w:rsidR="00426F0B" w:rsidRDefault="00554080" w:rsidP="00426F0B">
      <w:pPr>
        <w:pStyle w:val="Bezodstpw"/>
        <w:ind w:left="4956" w:hanging="4626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(miejscowość i data)</w:t>
      </w:r>
      <w:r>
        <w:rPr>
          <w:rFonts w:ascii="Arial" w:hAnsi="Arial" w:cs="Arial"/>
          <w:i/>
          <w:sz w:val="24"/>
          <w:szCs w:val="24"/>
          <w:lang w:val="pl-PL"/>
        </w:rPr>
        <w:tab/>
      </w:r>
      <w:r>
        <w:rPr>
          <w:rFonts w:ascii="Arial" w:hAnsi="Arial" w:cs="Arial"/>
          <w:i/>
          <w:sz w:val="24"/>
          <w:szCs w:val="24"/>
          <w:lang w:val="pl-PL"/>
        </w:rPr>
        <w:tab/>
        <w:t xml:space="preserve">(podpis, pieczątka </w:t>
      </w:r>
      <w:r w:rsidRPr="00426F0B">
        <w:rPr>
          <w:rFonts w:ascii="Arial" w:hAnsi="Arial" w:cs="Arial"/>
          <w:i/>
          <w:sz w:val="24"/>
          <w:szCs w:val="24"/>
          <w:lang w:val="pl-PL"/>
        </w:rPr>
        <w:t xml:space="preserve">Wykonawcy </w:t>
      </w:r>
      <w:r w:rsidR="00426F0B">
        <w:rPr>
          <w:rFonts w:ascii="Arial" w:hAnsi="Arial" w:cs="Arial"/>
          <w:i/>
          <w:sz w:val="24"/>
          <w:szCs w:val="24"/>
          <w:lang w:val="pl-PL"/>
        </w:rPr>
        <w:t xml:space="preserve">              </w:t>
      </w:r>
    </w:p>
    <w:p w14:paraId="2F79B596" w14:textId="77777777" w:rsidR="00554080" w:rsidRDefault="00426F0B" w:rsidP="00426F0B">
      <w:pPr>
        <w:pStyle w:val="Bezodstpw"/>
        <w:ind w:left="5664"/>
      </w:pPr>
      <w:r>
        <w:rPr>
          <w:rFonts w:ascii="Arial" w:hAnsi="Arial" w:cs="Arial"/>
          <w:i/>
          <w:sz w:val="24"/>
          <w:szCs w:val="24"/>
          <w:lang w:val="pl-PL"/>
        </w:rPr>
        <w:t xml:space="preserve">          </w:t>
      </w:r>
      <w:r w:rsidR="00554080" w:rsidRPr="00426F0B">
        <w:rPr>
          <w:rFonts w:ascii="Arial" w:hAnsi="Arial" w:cs="Arial"/>
          <w:i/>
          <w:sz w:val="24"/>
          <w:szCs w:val="24"/>
          <w:lang w:val="pl-PL"/>
        </w:rPr>
        <w:t>składającego ofertę</w:t>
      </w:r>
      <w:r w:rsidR="00554080">
        <w:rPr>
          <w:rFonts w:ascii="Arial" w:hAnsi="Arial" w:cs="Arial"/>
          <w:i/>
          <w:sz w:val="24"/>
          <w:szCs w:val="24"/>
        </w:rPr>
        <w:t>)</w:t>
      </w:r>
    </w:p>
    <w:p w14:paraId="6B37FAF4" w14:textId="77777777" w:rsidR="00554080" w:rsidRDefault="00554080">
      <w:pPr>
        <w:pStyle w:val="Tekstpodstawowy"/>
        <w:spacing w:before="60" w:after="60" w:line="276" w:lineRule="auto"/>
        <w:jc w:val="center"/>
        <w:rPr>
          <w:rFonts w:ascii="Arial" w:hAnsi="Arial" w:cs="Arial"/>
          <w:i/>
        </w:rPr>
      </w:pPr>
    </w:p>
    <w:p w14:paraId="5DA35D12" w14:textId="77777777" w:rsidR="00554080" w:rsidRDefault="00554080" w:rsidP="00426F0B">
      <w:pPr>
        <w:pStyle w:val="Tekstpodstawowy"/>
        <w:pageBreakBefore/>
        <w:spacing w:before="60" w:after="60" w:line="276" w:lineRule="auto"/>
        <w:jc w:val="left"/>
      </w:pPr>
      <w:r>
        <w:rPr>
          <w:rFonts w:ascii="Arial" w:eastAsia="Arial" w:hAnsi="Arial" w:cs="Arial"/>
          <w:i/>
        </w:rPr>
        <w:lastRenderedPageBreak/>
        <w:t xml:space="preserve"> </w:t>
      </w:r>
      <w:r w:rsidR="00463583">
        <w:rPr>
          <w:rFonts w:ascii="Arial" w:hAnsi="Arial" w:cs="Arial"/>
          <w:i/>
        </w:rPr>
        <w:t xml:space="preserve">Załącznik nr </w:t>
      </w:r>
      <w:r w:rsidR="006746B2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 do Zapytania ofertowego</w:t>
      </w:r>
    </w:p>
    <w:p w14:paraId="5F36743F" w14:textId="77777777" w:rsidR="00554080" w:rsidRDefault="00554080"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471686A1" w14:textId="77777777" w:rsidR="00554080" w:rsidRDefault="00554080">
      <w:pPr>
        <w:jc w:val="center"/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WYKAZ </w:t>
      </w:r>
    </w:p>
    <w:p w14:paraId="46379DFD" w14:textId="77777777" w:rsidR="00554080" w:rsidRDefault="00554080">
      <w:pPr>
        <w:jc w:val="center"/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zrealizowanych usług potwierdzających spełnianie warunków </w:t>
      </w:r>
    </w:p>
    <w:p w14:paraId="5EB4C208" w14:textId="77777777" w:rsidR="00554080" w:rsidRDefault="00554080">
      <w:pPr>
        <w:jc w:val="center"/>
      </w:pPr>
      <w:r>
        <w:rPr>
          <w:rFonts w:ascii="Arial" w:hAnsi="Arial" w:cs="Arial"/>
          <w:b/>
          <w:sz w:val="24"/>
          <w:szCs w:val="24"/>
          <w:lang w:eastAsia="pl-PL"/>
        </w:rPr>
        <w:t>określonych w pkt II Zapytania ofertowego</w:t>
      </w:r>
    </w:p>
    <w:p w14:paraId="5784A5EA" w14:textId="77777777" w:rsidR="00554080" w:rsidRDefault="00554080">
      <w:pPr>
        <w:autoSpaceDE w:val="0"/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16DDE943" w14:textId="77777777" w:rsidR="00554080" w:rsidRPr="00DB60AA" w:rsidRDefault="00554080" w:rsidP="00403446">
      <w:pPr>
        <w:autoSpaceDE w:val="0"/>
        <w:spacing w:after="120" w:line="240" w:lineRule="auto"/>
        <w:jc w:val="both"/>
      </w:pPr>
      <w:r>
        <w:rPr>
          <w:rFonts w:ascii="Arial" w:hAnsi="Arial" w:cs="Arial"/>
          <w:sz w:val="24"/>
          <w:szCs w:val="24"/>
          <w:lang w:eastAsia="pl-PL"/>
        </w:rPr>
        <w:t>Działając w imieniu Wykonawcy oświadczam, że</w:t>
      </w:r>
      <w:r w:rsidR="0048529B">
        <w:rPr>
          <w:rFonts w:ascii="Arial" w:hAnsi="Arial" w:cs="Arial"/>
          <w:sz w:val="24"/>
          <w:szCs w:val="24"/>
          <w:lang w:eastAsia="pl-PL"/>
        </w:rPr>
        <w:t xml:space="preserve"> Pani/Pan…………</w:t>
      </w:r>
      <w:r w:rsidR="0048529B">
        <w:t>..</w:t>
      </w:r>
      <w:r w:rsidR="00403446">
        <w:t>….</w:t>
      </w:r>
      <w:r w:rsidR="0048529B">
        <w:rPr>
          <w:rFonts w:ascii="Arial" w:eastAsia="Arial" w:hAnsi="Arial" w:cs="Arial"/>
          <w:sz w:val="24"/>
          <w:szCs w:val="24"/>
          <w:lang w:eastAsia="pl-PL"/>
        </w:rPr>
        <w:t>……………</w:t>
      </w:r>
      <w:r w:rsidR="00403446">
        <w:rPr>
          <w:rFonts w:ascii="Arial" w:hAnsi="Arial" w:cs="Arial"/>
          <w:sz w:val="24"/>
          <w:szCs w:val="24"/>
          <w:lang w:eastAsia="pl-PL"/>
        </w:rPr>
        <w:br/>
      </w:r>
      <w:r w:rsidR="00DB60AA" w:rsidRPr="00DB60AA">
        <w:rPr>
          <w:rFonts w:ascii="Arial" w:hAnsi="Arial" w:cs="Arial"/>
          <w:sz w:val="24"/>
          <w:szCs w:val="24"/>
          <w:lang w:eastAsia="pl-PL"/>
        </w:rPr>
        <w:t>posiada wyksz</w:t>
      </w:r>
      <w:r w:rsidR="00463583">
        <w:rPr>
          <w:rFonts w:ascii="Arial" w:hAnsi="Arial" w:cs="Arial"/>
          <w:sz w:val="24"/>
          <w:szCs w:val="24"/>
          <w:lang w:eastAsia="pl-PL"/>
        </w:rPr>
        <w:t>tałcenia wyższe kierunkowe oraz</w:t>
      </w:r>
      <w:r w:rsidR="0048529B" w:rsidRPr="00DB60AA">
        <w:rPr>
          <w:rFonts w:ascii="Arial" w:hAnsi="Arial" w:cs="Arial"/>
          <w:sz w:val="24"/>
          <w:szCs w:val="24"/>
        </w:rPr>
        <w:t xml:space="preserve"> posiada</w:t>
      </w:r>
      <w:r w:rsidR="0037455C" w:rsidRPr="00DB60AA">
        <w:rPr>
          <w:rFonts w:ascii="Arial" w:hAnsi="Arial" w:cs="Arial"/>
          <w:sz w:val="24"/>
          <w:szCs w:val="24"/>
        </w:rPr>
        <w:t xml:space="preserve"> </w:t>
      </w:r>
      <w:r w:rsidR="006746B2">
        <w:rPr>
          <w:rFonts w:ascii="Arial" w:hAnsi="Arial" w:cs="Arial"/>
          <w:sz w:val="24"/>
          <w:szCs w:val="24"/>
        </w:rPr>
        <w:t xml:space="preserve">2-letnie </w:t>
      </w:r>
      <w:r w:rsidR="0037455C" w:rsidRPr="00DB60AA">
        <w:rPr>
          <w:rFonts w:ascii="Arial" w:hAnsi="Arial" w:cs="Arial"/>
          <w:sz w:val="24"/>
          <w:szCs w:val="24"/>
        </w:rPr>
        <w:t xml:space="preserve">doświadczenie zawodowe </w:t>
      </w:r>
      <w:r w:rsidR="00DB60AA" w:rsidRPr="00DB60AA">
        <w:rPr>
          <w:rFonts w:ascii="Arial" w:hAnsi="Arial" w:cs="Arial"/>
          <w:sz w:val="24"/>
          <w:szCs w:val="24"/>
        </w:rPr>
        <w:t>w zakresie świadczenia usług objętych zapytanie</w:t>
      </w:r>
      <w:r w:rsidR="0050423F">
        <w:rPr>
          <w:rFonts w:ascii="Arial" w:hAnsi="Arial" w:cs="Arial"/>
          <w:sz w:val="24"/>
          <w:szCs w:val="24"/>
        </w:rPr>
        <w:t>m</w:t>
      </w:r>
      <w:r w:rsidR="00DB60AA" w:rsidRPr="00DB60AA">
        <w:rPr>
          <w:rFonts w:ascii="Arial" w:hAnsi="Arial" w:cs="Arial"/>
          <w:sz w:val="24"/>
          <w:szCs w:val="24"/>
        </w:rPr>
        <w:t xml:space="preserve"> ofertowym w części nr………………………</w:t>
      </w:r>
    </w:p>
    <w:p w14:paraId="5A4A6E5A" w14:textId="77777777" w:rsidR="00554080" w:rsidRDefault="00554080">
      <w:pPr>
        <w:autoSpaceDE w:val="0"/>
        <w:spacing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55"/>
        <w:gridCol w:w="1844"/>
        <w:gridCol w:w="2370"/>
        <w:gridCol w:w="2329"/>
      </w:tblGrid>
      <w:tr w:rsidR="00554080" w14:paraId="70FFB0FB" w14:textId="77777777"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69AE" w14:textId="77777777" w:rsidR="00132BA9" w:rsidRPr="00132BA9" w:rsidRDefault="00554080" w:rsidP="00132BA9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Doświa</w:t>
            </w:r>
            <w:r w:rsidR="0048529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dczenie </w:t>
            </w:r>
            <w:r w:rsidR="0048529B" w:rsidRPr="0048529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zawodowe </w:t>
            </w:r>
          </w:p>
          <w:p w14:paraId="4A7B2322" w14:textId="77777777" w:rsidR="00554080" w:rsidRPr="0037455C" w:rsidRDefault="00554080" w:rsidP="0037455C">
            <w:pPr>
              <w:autoSpaceDE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54080" w14:paraId="1ABD620C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8106" w14:textId="77777777" w:rsidR="00554080" w:rsidRDefault="0048529B">
            <w:pPr>
              <w:autoSpaceDE w:val="0"/>
              <w:spacing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Nazwa oraz przedmiot usług / </w:t>
            </w:r>
            <w:r w:rsidR="0055408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odbiorcy wsparcia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9620" w14:textId="77777777" w:rsidR="00554080" w:rsidRDefault="00554080">
            <w:pPr>
              <w:autoSpaceDE w:val="0"/>
              <w:spacing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Data świadczonych usług / pracy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2662" w14:textId="77777777" w:rsidR="00554080" w:rsidRDefault="00554080">
            <w:pPr>
              <w:autoSpaceDE w:val="0"/>
              <w:spacing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Nazwa i adres Zamawiającego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78DC" w14:textId="77777777" w:rsidR="00554080" w:rsidRDefault="00554080">
            <w:pPr>
              <w:autoSpaceDE w:val="0"/>
              <w:spacing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Liczba zrealizowanych/ przepracowanych </w:t>
            </w:r>
            <w:r w:rsidRPr="0081797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godzin </w:t>
            </w:r>
          </w:p>
        </w:tc>
      </w:tr>
      <w:tr w:rsidR="00554080" w14:paraId="5953FAF3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1CD4" w14:textId="77777777" w:rsidR="00554080" w:rsidRDefault="00554080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9F33F" w14:textId="77777777" w:rsidR="00554080" w:rsidRDefault="00554080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5FAC" w14:textId="77777777" w:rsidR="00554080" w:rsidRDefault="00554080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34A1" w14:textId="77777777" w:rsidR="00554080" w:rsidRDefault="00554080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54080" w14:paraId="20FC0EC6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1CCA" w14:textId="77777777" w:rsidR="00554080" w:rsidRDefault="00554080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230F" w14:textId="77777777" w:rsidR="00554080" w:rsidRDefault="00554080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E0B3" w14:textId="77777777" w:rsidR="00554080" w:rsidRDefault="00554080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FC63" w14:textId="77777777" w:rsidR="00554080" w:rsidRDefault="00554080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54080" w14:paraId="20735429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8D3D" w14:textId="77777777" w:rsidR="00554080" w:rsidRDefault="00554080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FF54" w14:textId="77777777" w:rsidR="00554080" w:rsidRDefault="00554080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0CC3" w14:textId="77777777" w:rsidR="00554080" w:rsidRDefault="00554080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7294" w14:textId="77777777" w:rsidR="00554080" w:rsidRDefault="00554080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56644" w14:paraId="1D073F6C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6BCF" w14:textId="77777777" w:rsidR="00C56644" w:rsidRDefault="00C56644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9F8C" w14:textId="77777777" w:rsidR="00C56644" w:rsidRDefault="00C56644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96BF0" w14:textId="77777777" w:rsidR="00C56644" w:rsidRDefault="00C56644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CB39" w14:textId="77777777" w:rsidR="00C56644" w:rsidRDefault="00C56644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56644" w14:paraId="6B74BE2D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D37F" w14:textId="77777777" w:rsidR="00C56644" w:rsidRDefault="00C56644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690FE" w14:textId="77777777" w:rsidR="00C56644" w:rsidRDefault="00C56644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42A8" w14:textId="77777777" w:rsidR="00C56644" w:rsidRDefault="00C56644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ED77" w14:textId="77777777" w:rsidR="00C56644" w:rsidRDefault="00C56644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56644" w14:paraId="49C6F050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BD47" w14:textId="77777777" w:rsidR="00C56644" w:rsidRDefault="00C56644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5397" w14:textId="77777777" w:rsidR="00C56644" w:rsidRDefault="00C56644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9901" w14:textId="77777777" w:rsidR="00C56644" w:rsidRDefault="00C56644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8A57" w14:textId="77777777" w:rsidR="00C56644" w:rsidRDefault="00C56644">
            <w:pPr>
              <w:autoSpaceDE w:val="0"/>
              <w:snapToGri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FFE1C8E" w14:textId="77777777" w:rsidR="00554080" w:rsidRDefault="00554080">
      <w:pPr>
        <w:autoSpaceDE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29A5838" w14:textId="77777777" w:rsidR="0048529B" w:rsidRPr="0048529B" w:rsidRDefault="0048529B">
      <w:pPr>
        <w:autoSpaceDE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6370DB8" w14:textId="77777777" w:rsidR="0048529B" w:rsidRPr="0048529B" w:rsidRDefault="0048529B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14:paraId="39164096" w14:textId="77777777" w:rsidR="0048529B" w:rsidRPr="0048529B" w:rsidRDefault="0048529B" w:rsidP="0048529B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48529B">
        <w:rPr>
          <w:rFonts w:ascii="Arial" w:hAnsi="Arial" w:cs="Arial"/>
          <w:u w:val="dotted"/>
          <w:lang w:eastAsia="pl-PL"/>
        </w:rPr>
        <w:tab/>
      </w:r>
      <w:r w:rsidRPr="0048529B">
        <w:rPr>
          <w:rFonts w:ascii="Arial" w:hAnsi="Arial" w:cs="Arial"/>
          <w:u w:val="dotted"/>
          <w:lang w:eastAsia="pl-PL"/>
        </w:rPr>
        <w:tab/>
      </w:r>
      <w:r w:rsidRPr="0048529B">
        <w:rPr>
          <w:rFonts w:ascii="Arial" w:hAnsi="Arial" w:cs="Arial"/>
          <w:u w:val="dotted"/>
          <w:lang w:eastAsia="pl-PL"/>
        </w:rPr>
        <w:tab/>
      </w:r>
      <w:r w:rsidRPr="0048529B">
        <w:rPr>
          <w:rFonts w:ascii="Arial" w:hAnsi="Arial" w:cs="Arial"/>
          <w:u w:val="dotted"/>
          <w:lang w:eastAsia="pl-PL"/>
        </w:rPr>
        <w:tab/>
        <w:t xml:space="preserve">      </w:t>
      </w:r>
      <w:r w:rsidRPr="0048529B">
        <w:rPr>
          <w:rFonts w:ascii="Arial" w:hAnsi="Arial" w:cs="Arial"/>
          <w:lang w:eastAsia="pl-PL"/>
        </w:rPr>
        <w:tab/>
      </w:r>
      <w:r w:rsidRPr="0048529B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48529B">
        <w:rPr>
          <w:rFonts w:ascii="Arial" w:hAnsi="Arial" w:cs="Arial"/>
          <w:lang w:eastAsia="pl-PL"/>
        </w:rPr>
        <w:t xml:space="preserve">           </w:t>
      </w:r>
      <w:r w:rsidRPr="0048529B">
        <w:rPr>
          <w:rFonts w:ascii="Arial" w:hAnsi="Arial" w:cs="Arial"/>
          <w:lang w:eastAsia="pl-PL"/>
        </w:rPr>
        <w:tab/>
      </w:r>
      <w:r w:rsidRPr="0048529B">
        <w:rPr>
          <w:rFonts w:ascii="Arial" w:hAnsi="Arial" w:cs="Arial"/>
          <w:u w:val="dotted"/>
          <w:lang w:eastAsia="pl-PL"/>
        </w:rPr>
        <w:tab/>
      </w:r>
      <w:r w:rsidRPr="0048529B">
        <w:rPr>
          <w:rFonts w:ascii="Arial" w:hAnsi="Arial" w:cs="Arial"/>
          <w:u w:val="dotted"/>
          <w:lang w:eastAsia="pl-PL"/>
        </w:rPr>
        <w:tab/>
      </w:r>
      <w:r w:rsidRPr="0048529B">
        <w:rPr>
          <w:rFonts w:ascii="Arial" w:hAnsi="Arial" w:cs="Arial"/>
          <w:u w:val="dotted"/>
          <w:lang w:eastAsia="pl-PL"/>
        </w:rPr>
        <w:tab/>
      </w:r>
      <w:r w:rsidRPr="0048529B">
        <w:rPr>
          <w:rFonts w:ascii="Arial" w:hAnsi="Arial" w:cs="Arial"/>
          <w:u w:val="dotted"/>
          <w:lang w:eastAsia="pl-PL"/>
        </w:rPr>
        <w:tab/>
      </w:r>
    </w:p>
    <w:p w14:paraId="25B884E6" w14:textId="77777777" w:rsidR="0048529B" w:rsidRPr="0048529B" w:rsidRDefault="0048529B" w:rsidP="0048529B">
      <w:pPr>
        <w:autoSpaceDE w:val="0"/>
        <w:spacing w:after="120" w:line="240" w:lineRule="auto"/>
        <w:jc w:val="both"/>
        <w:rPr>
          <w:rFonts w:ascii="Arial" w:hAnsi="Arial" w:cs="Arial"/>
          <w:lang w:val="en-US" w:eastAsia="pl-PL"/>
        </w:rPr>
      </w:pPr>
      <w:r w:rsidRPr="0048529B">
        <w:rPr>
          <w:rFonts w:ascii="Arial" w:hAnsi="Arial" w:cs="Arial"/>
          <w:lang w:eastAsia="pl-PL"/>
        </w:rPr>
        <w:t xml:space="preserve">      (miejscowość i data)</w:t>
      </w:r>
      <w:r w:rsidRPr="0048529B">
        <w:rPr>
          <w:rFonts w:ascii="Arial" w:hAnsi="Arial" w:cs="Arial"/>
          <w:lang w:eastAsia="pl-PL"/>
        </w:rPr>
        <w:tab/>
      </w:r>
      <w:r w:rsidRPr="0048529B">
        <w:rPr>
          <w:rFonts w:ascii="Arial" w:hAnsi="Arial" w:cs="Arial"/>
          <w:lang w:eastAsia="pl-PL"/>
        </w:rPr>
        <w:tab/>
      </w:r>
      <w:r w:rsidRPr="0048529B">
        <w:rPr>
          <w:rFonts w:ascii="Arial" w:hAnsi="Arial" w:cs="Arial"/>
          <w:lang w:eastAsia="pl-PL"/>
        </w:rPr>
        <w:tab/>
        <w:t xml:space="preserve">               </w:t>
      </w:r>
      <w:r w:rsidRPr="0048529B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Pr="0048529B">
        <w:rPr>
          <w:rFonts w:ascii="Arial" w:hAnsi="Arial" w:cs="Arial"/>
          <w:lang w:eastAsia="pl-PL"/>
        </w:rPr>
        <w:t>(podpis ……….</w:t>
      </w:r>
      <w:r w:rsidRPr="0048529B">
        <w:rPr>
          <w:rFonts w:ascii="Arial" w:hAnsi="Arial" w:cs="Arial"/>
          <w:lang w:val="en-US" w:eastAsia="pl-PL"/>
        </w:rPr>
        <w:t>)</w:t>
      </w:r>
    </w:p>
    <w:p w14:paraId="32CF2D31" w14:textId="77777777" w:rsidR="00132BA9" w:rsidRDefault="00132BA9" w:rsidP="00426F0B">
      <w:pPr>
        <w:rPr>
          <w:rFonts w:ascii="Arial" w:hAnsi="Arial" w:cs="Arial"/>
          <w:b/>
          <w:sz w:val="24"/>
          <w:szCs w:val="24"/>
          <w:lang w:eastAsia="pl-PL"/>
        </w:rPr>
      </w:pPr>
    </w:p>
    <w:p w14:paraId="51058F23" w14:textId="77777777" w:rsidR="006746B2" w:rsidRDefault="006746B2" w:rsidP="00426F0B">
      <w:pPr>
        <w:rPr>
          <w:rFonts w:ascii="Arial" w:hAnsi="Arial" w:cs="Arial"/>
          <w:b/>
          <w:sz w:val="24"/>
          <w:szCs w:val="24"/>
          <w:lang w:eastAsia="pl-PL"/>
        </w:rPr>
      </w:pPr>
    </w:p>
    <w:p w14:paraId="5D50FF7D" w14:textId="77777777" w:rsidR="006746B2" w:rsidRDefault="006746B2" w:rsidP="00426F0B">
      <w:pPr>
        <w:rPr>
          <w:rFonts w:ascii="Arial" w:hAnsi="Arial" w:cs="Arial"/>
          <w:b/>
          <w:sz w:val="24"/>
          <w:szCs w:val="24"/>
          <w:lang w:eastAsia="pl-PL"/>
        </w:rPr>
      </w:pPr>
    </w:p>
    <w:p w14:paraId="07664D15" w14:textId="77777777" w:rsidR="00DB60AA" w:rsidRDefault="00DB60AA" w:rsidP="00426F0B">
      <w:pPr>
        <w:rPr>
          <w:rFonts w:ascii="Arial" w:hAnsi="Arial" w:cs="Arial"/>
          <w:b/>
          <w:sz w:val="24"/>
          <w:szCs w:val="24"/>
          <w:lang w:eastAsia="pl-PL"/>
        </w:rPr>
      </w:pPr>
    </w:p>
    <w:p w14:paraId="7AA7DCF7" w14:textId="77777777" w:rsidR="00426F0B" w:rsidRDefault="00463583" w:rsidP="00426F0B">
      <w:r>
        <w:rPr>
          <w:rFonts w:ascii="Arial" w:hAnsi="Arial" w:cs="Arial"/>
          <w:i/>
          <w:sz w:val="24"/>
          <w:szCs w:val="24"/>
        </w:rPr>
        <w:lastRenderedPageBreak/>
        <w:t xml:space="preserve">Załącznik nr </w:t>
      </w:r>
      <w:r w:rsidR="006746B2">
        <w:rPr>
          <w:rFonts w:ascii="Arial" w:hAnsi="Arial" w:cs="Arial"/>
          <w:i/>
          <w:sz w:val="24"/>
          <w:szCs w:val="24"/>
        </w:rPr>
        <w:t>3</w:t>
      </w:r>
      <w:r w:rsidR="00403446">
        <w:rPr>
          <w:rFonts w:ascii="Arial" w:hAnsi="Arial" w:cs="Arial"/>
          <w:i/>
          <w:sz w:val="24"/>
          <w:szCs w:val="24"/>
        </w:rPr>
        <w:t xml:space="preserve"> </w:t>
      </w:r>
      <w:r w:rsidR="00426F0B">
        <w:rPr>
          <w:rFonts w:ascii="Arial" w:hAnsi="Arial" w:cs="Arial"/>
          <w:i/>
          <w:sz w:val="24"/>
          <w:szCs w:val="24"/>
        </w:rPr>
        <w:t>do Zapytania ofertowego</w:t>
      </w:r>
    </w:p>
    <w:p w14:paraId="14D4F4BB" w14:textId="77777777" w:rsidR="00554080" w:rsidRDefault="00554080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  <w:lang w:eastAsia="pl-PL"/>
        </w:rPr>
        <w:t>Oświadczenia Wykonawcy</w:t>
      </w:r>
    </w:p>
    <w:p w14:paraId="48BD6D4B" w14:textId="77777777" w:rsidR="00554080" w:rsidRDefault="005540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2616BB67" w14:textId="77777777" w:rsidR="00554080" w:rsidRDefault="005540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51201A23" w14:textId="77777777" w:rsidR="00554080" w:rsidRDefault="00554080">
      <w:pPr>
        <w:spacing w:line="360" w:lineRule="auto"/>
      </w:pPr>
      <w:r>
        <w:rPr>
          <w:rFonts w:ascii="Arial" w:hAnsi="Arial" w:cs="Arial"/>
          <w:bCs/>
          <w:sz w:val="24"/>
          <w:szCs w:val="24"/>
        </w:rPr>
        <w:t>Imię i Nazwisko/ Nazwa Wykonawcy: ……………………………………………………</w:t>
      </w:r>
    </w:p>
    <w:p w14:paraId="579781A3" w14:textId="77777777" w:rsidR="00554080" w:rsidRDefault="00554080">
      <w:r>
        <w:rPr>
          <w:rFonts w:ascii="Arial" w:hAnsi="Arial" w:cs="Arial"/>
          <w:sz w:val="24"/>
          <w:szCs w:val="24"/>
        </w:rPr>
        <w:t>Adres zamieszkania/ siedziby:………………………………………………………………</w:t>
      </w:r>
    </w:p>
    <w:p w14:paraId="6A552AA5" w14:textId="77777777"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6051F360" w14:textId="77777777" w:rsidR="00093CD8" w:rsidRPr="00463583" w:rsidRDefault="00554080" w:rsidP="00DB60AA">
      <w:pPr>
        <w:pStyle w:val="Tekstpodstawowy"/>
        <w:spacing w:after="60"/>
        <w:rPr>
          <w:rFonts w:ascii="Arial" w:hAnsi="Arial" w:cs="Arial"/>
        </w:rPr>
      </w:pPr>
      <w:r w:rsidRPr="00DB60AA">
        <w:rPr>
          <w:rFonts w:ascii="Arial" w:hAnsi="Arial" w:cs="Arial"/>
        </w:rPr>
        <w:t>Przystępując do postępowa</w:t>
      </w:r>
      <w:r w:rsidR="00C56644" w:rsidRPr="00DB60AA">
        <w:rPr>
          <w:rFonts w:ascii="Arial" w:hAnsi="Arial" w:cs="Arial"/>
        </w:rPr>
        <w:t>nia o udzielenie zamówienia</w:t>
      </w:r>
      <w:r w:rsidR="00483811" w:rsidRPr="00DB60AA">
        <w:rPr>
          <w:rFonts w:ascii="Arial" w:hAnsi="Arial" w:cs="Arial"/>
        </w:rPr>
        <w:t xml:space="preserve"> </w:t>
      </w:r>
      <w:r w:rsidR="00DB60AA" w:rsidRPr="00DB60AA">
        <w:rPr>
          <w:rFonts w:ascii="Arial" w:hAnsi="Arial" w:cs="Arial"/>
        </w:rPr>
        <w:t xml:space="preserve">w trybie zasady konkurencyjności na usługę pn.: </w:t>
      </w:r>
      <w:r w:rsidR="00250A40" w:rsidRPr="00250A40">
        <w:rPr>
          <w:rFonts w:ascii="Arial" w:hAnsi="Arial" w:cs="Arial"/>
          <w:b/>
          <w:bCs/>
          <w:i/>
          <w:iCs/>
        </w:rPr>
        <w:t>Przeprowadzenie spotkań warsztatowych                   w ramach części  nr:</w:t>
      </w:r>
      <w:r w:rsidR="00250A40">
        <w:rPr>
          <w:rFonts w:ascii="Arial" w:hAnsi="Arial" w:cs="Arial"/>
          <w:b/>
          <w:bCs/>
          <w:i/>
          <w:iCs/>
        </w:rPr>
        <w:t xml:space="preserve"> </w:t>
      </w:r>
      <w:r w:rsidR="00250A40" w:rsidRPr="00250A40">
        <w:rPr>
          <w:rFonts w:ascii="Arial" w:hAnsi="Arial" w:cs="Arial"/>
          <w:b/>
          <w:bCs/>
          <w:i/>
          <w:iCs/>
        </w:rPr>
        <w:t xml:space="preserve">……………… zapytania ofertowego                                               nr: PCPR.PR/RwC/3511/11/21 </w:t>
      </w:r>
      <w:r w:rsidR="006F67B7">
        <w:rPr>
          <w:rFonts w:ascii="Arial" w:hAnsi="Arial" w:cs="Arial"/>
          <w:bCs/>
          <w:i/>
          <w:iCs/>
        </w:rPr>
        <w:t xml:space="preserve"> </w:t>
      </w:r>
      <w:r w:rsidR="00DB60AA" w:rsidRPr="00DB60AA">
        <w:rPr>
          <w:rFonts w:ascii="Arial" w:hAnsi="Arial" w:cs="Arial"/>
          <w:i/>
        </w:rPr>
        <w:t xml:space="preserve">dla Uczestników/czek projektu pt. Rodzina w Centrum </w:t>
      </w:r>
      <w:r w:rsidR="00DB60AA" w:rsidRPr="00DB60AA">
        <w:rPr>
          <w:rFonts w:ascii="Arial" w:hAnsi="Arial" w:cs="Arial"/>
        </w:rPr>
        <w:t xml:space="preserve">współfinansowanego z Funduszy Europejskich w ramach Europejskiego Funduszu Społecznego, </w:t>
      </w:r>
    </w:p>
    <w:p w14:paraId="42F2983F" w14:textId="77777777" w:rsidR="00D418ED" w:rsidRDefault="00D418ED">
      <w:pPr>
        <w:pStyle w:val="Tekstpodstawowy"/>
        <w:spacing w:after="60"/>
        <w:rPr>
          <w:rFonts w:ascii="Arial" w:hAnsi="Arial" w:cs="Arial"/>
        </w:rPr>
      </w:pPr>
    </w:p>
    <w:p w14:paraId="6FC771B7" w14:textId="77777777" w:rsidR="00554080" w:rsidRDefault="00554080">
      <w:pPr>
        <w:pStyle w:val="Tekstpodstawowy"/>
        <w:spacing w:after="60"/>
      </w:pPr>
      <w:r>
        <w:rPr>
          <w:rFonts w:ascii="Arial" w:hAnsi="Arial" w:cs="Arial"/>
        </w:rPr>
        <w:t>oświadczam, że</w:t>
      </w:r>
    </w:p>
    <w:p w14:paraId="51626899" w14:textId="77777777"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47539DCF" w14:textId="77777777" w:rsidR="00554080" w:rsidRDefault="00483811">
      <w:pPr>
        <w:spacing w:before="60" w:after="60"/>
        <w:jc w:val="both"/>
      </w:pPr>
      <w:r>
        <w:rPr>
          <w:rFonts w:ascii="Arial" w:hAnsi="Arial" w:cs="Arial"/>
          <w:sz w:val="24"/>
          <w:szCs w:val="24"/>
        </w:rPr>
        <w:t>nie jestem powiązany</w:t>
      </w:r>
      <w:r w:rsidR="00554080">
        <w:rPr>
          <w:rFonts w:ascii="Arial" w:hAnsi="Arial" w:cs="Arial"/>
          <w:sz w:val="24"/>
          <w:szCs w:val="24"/>
        </w:rPr>
        <w:t xml:space="preserve">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6DD9DB13" w14:textId="77777777" w:rsidR="00554080" w:rsidRDefault="00554080">
      <w:pPr>
        <w:pStyle w:val="Tekstpodstawowy"/>
        <w:spacing w:before="60" w:after="60" w:line="276" w:lineRule="auto"/>
      </w:pPr>
      <w:r>
        <w:rPr>
          <w:rFonts w:ascii="Arial" w:hAnsi="Arial" w:cs="Arial"/>
        </w:rPr>
        <w:t xml:space="preserve">uczestniczeniu w spółce jako wspólnik spółki cywilnej lub spółki osobowej, </w:t>
      </w:r>
    </w:p>
    <w:p w14:paraId="59B64FAD" w14:textId="77777777" w:rsidR="00554080" w:rsidRDefault="00554080">
      <w:pPr>
        <w:pStyle w:val="Tekstpodstawowy"/>
        <w:spacing w:before="60" w:after="60" w:line="276" w:lineRule="auto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E34E1E">
        <w:rPr>
          <w:rFonts w:ascii="Arial" w:hAnsi="Arial" w:cs="Arial"/>
        </w:rPr>
        <w:t>posiadanie, co</w:t>
      </w:r>
      <w:r>
        <w:rPr>
          <w:rFonts w:ascii="Arial" w:hAnsi="Arial" w:cs="Arial"/>
        </w:rPr>
        <w:t xml:space="preserve"> najmniej 10% udziałów lub akcji, o ile niższy próg nie wynika z</w:t>
      </w:r>
      <w:r w:rsidR="00426F0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przepisów prawa lub nie został określony przez IZ PO, </w:t>
      </w:r>
    </w:p>
    <w:p w14:paraId="421B8FB7" w14:textId="77777777" w:rsidR="00554080" w:rsidRDefault="00554080">
      <w:pPr>
        <w:pStyle w:val="Tekstpodstawowy"/>
        <w:spacing w:before="60" w:after="60" w:line="276" w:lineRule="auto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pełnienie funkcji członka organu nadzorczego lub zarządzającego, prokurenta, pełnomocnika, </w:t>
      </w:r>
    </w:p>
    <w:p w14:paraId="36654097" w14:textId="77777777" w:rsidR="00554080" w:rsidRDefault="00554080" w:rsidP="00C56644">
      <w:pPr>
        <w:pStyle w:val="Tekstpodstawowy"/>
        <w:spacing w:before="60" w:after="60" w:line="276" w:lineRule="auto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pozostawanie w związku małżeńskim, w stosunku pokrewieństwa lub</w:t>
      </w:r>
      <w:r w:rsidR="00426F0B">
        <w:rPr>
          <w:rFonts w:ascii="Arial" w:hAnsi="Arial" w:cs="Arial"/>
        </w:rPr>
        <w:t> </w:t>
      </w:r>
      <w:r>
        <w:rPr>
          <w:rFonts w:ascii="Arial" w:hAnsi="Arial" w:cs="Arial"/>
        </w:rPr>
        <w:t>powinowactwa w linii prostej, pokrewieństwa drugiego stopnia lub powinowactwa drugiego stopnia w linii bocznej lub w stosunku przysposobienia, opieki lub kurateli.</w:t>
      </w:r>
    </w:p>
    <w:p w14:paraId="656BA3EA" w14:textId="77777777" w:rsidR="00C56644" w:rsidRPr="00C56644" w:rsidRDefault="00C56644" w:rsidP="00C56644">
      <w:pPr>
        <w:pStyle w:val="Tekstpodstawowy"/>
        <w:spacing w:before="60" w:after="60" w:line="276" w:lineRule="auto"/>
      </w:pPr>
    </w:p>
    <w:p w14:paraId="6D7C37A6" w14:textId="77777777" w:rsidR="00554080" w:rsidRDefault="00554080" w:rsidP="00426F0B">
      <w:pPr>
        <w:pStyle w:val="Tekstpodstawowy"/>
        <w:spacing w:before="60" w:after="60" w:line="276" w:lineRule="auto"/>
      </w:pPr>
      <w:r>
        <w:rPr>
          <w:rFonts w:ascii="Arial" w:hAnsi="Arial" w:cs="Arial"/>
        </w:rPr>
        <w:t>Działając w imieniu Wykonawcy oświadczam, że w stosunku do Wykonawcy nie</w:t>
      </w:r>
      <w:r w:rsidR="00426F0B">
        <w:rPr>
          <w:rFonts w:ascii="Arial" w:hAnsi="Arial" w:cs="Arial"/>
        </w:rPr>
        <w:t> </w:t>
      </w:r>
      <w:r>
        <w:rPr>
          <w:rFonts w:ascii="Arial" w:hAnsi="Arial" w:cs="Arial"/>
        </w:rPr>
        <w:t>została ogłoszona upadłość lub nie został rozpoczęty proces likwidacji, postępowania naprawczego lub zawieszenia działalności firmy.</w:t>
      </w:r>
    </w:p>
    <w:p w14:paraId="516FCDDF" w14:textId="77777777" w:rsidR="00C56644" w:rsidRDefault="00C56644" w:rsidP="00D418ED">
      <w:pPr>
        <w:pStyle w:val="Bezodstpw"/>
        <w:rPr>
          <w:rFonts w:ascii="Arial" w:hAnsi="Arial" w:cs="Arial"/>
          <w:i/>
          <w:sz w:val="24"/>
          <w:szCs w:val="24"/>
        </w:rPr>
      </w:pPr>
    </w:p>
    <w:p w14:paraId="4939B383" w14:textId="77777777" w:rsidR="00463583" w:rsidRDefault="00463583" w:rsidP="00D418ED">
      <w:pPr>
        <w:pStyle w:val="Bezodstpw"/>
        <w:rPr>
          <w:rFonts w:ascii="Arial" w:hAnsi="Arial" w:cs="Arial"/>
          <w:i/>
          <w:sz w:val="24"/>
          <w:szCs w:val="24"/>
        </w:rPr>
      </w:pPr>
    </w:p>
    <w:p w14:paraId="45A877B7" w14:textId="77777777" w:rsidR="00463583" w:rsidRDefault="00463583" w:rsidP="00D418ED">
      <w:pPr>
        <w:pStyle w:val="Bezodstpw"/>
        <w:rPr>
          <w:rFonts w:ascii="Arial" w:hAnsi="Arial" w:cs="Arial"/>
          <w:i/>
          <w:sz w:val="24"/>
          <w:szCs w:val="24"/>
        </w:rPr>
      </w:pPr>
    </w:p>
    <w:p w14:paraId="6B057A20" w14:textId="77777777" w:rsidR="00554080" w:rsidRDefault="00554080">
      <w:pPr>
        <w:widowControl w:val="0"/>
      </w:pP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14:paraId="4C2B04E0" w14:textId="77777777" w:rsidR="00CB199D" w:rsidRPr="000C2FBB" w:rsidRDefault="00426F0B" w:rsidP="004D045A">
      <w:pPr>
        <w:pStyle w:val="Bezodstpw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pl-PL"/>
        </w:rPr>
        <w:t xml:space="preserve">       </w:t>
      </w:r>
      <w:r w:rsidR="00554080">
        <w:rPr>
          <w:rFonts w:ascii="Arial" w:hAnsi="Arial" w:cs="Arial"/>
          <w:i/>
          <w:sz w:val="24"/>
          <w:szCs w:val="24"/>
          <w:lang w:val="pl-PL"/>
        </w:rPr>
        <w:t>(miejscowość i data)</w:t>
      </w:r>
      <w:r w:rsidR="00554080">
        <w:rPr>
          <w:rFonts w:ascii="Arial" w:hAnsi="Arial" w:cs="Arial"/>
          <w:i/>
          <w:sz w:val="24"/>
          <w:szCs w:val="24"/>
          <w:lang w:val="pl-PL"/>
        </w:rPr>
        <w:tab/>
      </w:r>
      <w:r w:rsidR="00554080">
        <w:rPr>
          <w:rFonts w:ascii="Arial" w:hAnsi="Arial" w:cs="Arial"/>
          <w:i/>
          <w:sz w:val="24"/>
          <w:szCs w:val="24"/>
          <w:lang w:val="pl-PL"/>
        </w:rPr>
        <w:tab/>
      </w:r>
      <w:r w:rsidR="00554080">
        <w:rPr>
          <w:rFonts w:ascii="Arial" w:hAnsi="Arial" w:cs="Arial"/>
          <w:i/>
          <w:sz w:val="24"/>
          <w:szCs w:val="24"/>
          <w:lang w:val="pl-PL"/>
        </w:rPr>
        <w:tab/>
      </w:r>
      <w:r>
        <w:rPr>
          <w:rFonts w:ascii="Arial" w:hAnsi="Arial" w:cs="Arial"/>
          <w:i/>
          <w:sz w:val="24"/>
          <w:szCs w:val="24"/>
          <w:lang w:val="pl-PL"/>
        </w:rPr>
        <w:t xml:space="preserve">                  </w:t>
      </w:r>
      <w:r w:rsidR="00554080">
        <w:rPr>
          <w:rFonts w:ascii="Arial" w:hAnsi="Arial" w:cs="Arial"/>
          <w:i/>
          <w:sz w:val="24"/>
          <w:szCs w:val="24"/>
          <w:lang w:val="pl-PL"/>
        </w:rPr>
        <w:t xml:space="preserve">(podpis, pieczątka </w:t>
      </w:r>
      <w:r w:rsidR="00554080" w:rsidRPr="00426F0B">
        <w:rPr>
          <w:rFonts w:ascii="Arial" w:hAnsi="Arial" w:cs="Arial"/>
          <w:i/>
          <w:sz w:val="24"/>
          <w:szCs w:val="24"/>
          <w:lang w:val="pl-PL"/>
        </w:rPr>
        <w:t>Wykonawcy</w:t>
      </w:r>
      <w:r w:rsidR="00554080">
        <w:rPr>
          <w:rFonts w:ascii="Arial" w:hAnsi="Arial" w:cs="Arial"/>
          <w:i/>
          <w:sz w:val="24"/>
          <w:szCs w:val="24"/>
        </w:rPr>
        <w:t>)</w:t>
      </w:r>
    </w:p>
    <w:sectPr w:rsidR="00CB199D" w:rsidRPr="000C2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2A84" w14:textId="77777777" w:rsidR="00974B2B" w:rsidRDefault="00974B2B">
      <w:pPr>
        <w:spacing w:after="0" w:line="240" w:lineRule="auto"/>
      </w:pPr>
      <w:r>
        <w:separator/>
      </w:r>
    </w:p>
  </w:endnote>
  <w:endnote w:type="continuationSeparator" w:id="0">
    <w:p w14:paraId="66974780" w14:textId="77777777" w:rsidR="00974B2B" w:rsidRDefault="0097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DD55" w14:textId="77777777" w:rsidR="00554080" w:rsidRDefault="00554080">
    <w:pPr>
      <w:pStyle w:val="Stopka"/>
      <w:rPr>
        <w:rFonts w:ascii="Tahoma" w:hAnsi="Tahoma" w:cs="Tahoma"/>
        <w:sz w:val="18"/>
        <w:szCs w:val="18"/>
      </w:rPr>
    </w:pPr>
  </w:p>
  <w:p w14:paraId="1652C7AB" w14:textId="77777777" w:rsidR="00554080" w:rsidRDefault="00554080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E6C4" w14:textId="77777777" w:rsidR="00974B2B" w:rsidRDefault="00974B2B">
      <w:pPr>
        <w:spacing w:after="0" w:line="240" w:lineRule="auto"/>
      </w:pPr>
      <w:r>
        <w:separator/>
      </w:r>
    </w:p>
  </w:footnote>
  <w:footnote w:type="continuationSeparator" w:id="0">
    <w:p w14:paraId="63BC13AB" w14:textId="77777777" w:rsidR="00974B2B" w:rsidRDefault="0097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9920" w14:textId="38E19EAE" w:rsidR="00554080" w:rsidRDefault="008B6BC2">
    <w:pPr>
      <w:pStyle w:val="Nagwek"/>
    </w:pPr>
    <w:r>
      <w:rPr>
        <w:noProof/>
        <w:lang w:val="pl-PL" w:eastAsia="pl-PL"/>
      </w:rPr>
      <w:drawing>
        <wp:inline distT="0" distB="0" distL="0" distR="0" wp14:anchorId="668AC91B" wp14:editId="2FCBCF6F">
          <wp:extent cx="5711825" cy="839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8394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B1128A1" w14:textId="77777777" w:rsidR="00554080" w:rsidRDefault="005540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  <w:lang w:eastAsia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87"/>
    <w:rsid w:val="00026D23"/>
    <w:rsid w:val="00093CD8"/>
    <w:rsid w:val="000C2FBB"/>
    <w:rsid w:val="000E1E90"/>
    <w:rsid w:val="00132BA9"/>
    <w:rsid w:val="00133849"/>
    <w:rsid w:val="002176E8"/>
    <w:rsid w:val="00234BE5"/>
    <w:rsid w:val="00250A40"/>
    <w:rsid w:val="0037455C"/>
    <w:rsid w:val="003B1D0A"/>
    <w:rsid w:val="003E49A8"/>
    <w:rsid w:val="00403446"/>
    <w:rsid w:val="00426F0B"/>
    <w:rsid w:val="00463583"/>
    <w:rsid w:val="00465135"/>
    <w:rsid w:val="004744EE"/>
    <w:rsid w:val="00483811"/>
    <w:rsid w:val="0048529B"/>
    <w:rsid w:val="004D045A"/>
    <w:rsid w:val="004F4D65"/>
    <w:rsid w:val="0050423F"/>
    <w:rsid w:val="00521587"/>
    <w:rsid w:val="00554080"/>
    <w:rsid w:val="0066624D"/>
    <w:rsid w:val="006746B2"/>
    <w:rsid w:val="006B2DB8"/>
    <w:rsid w:val="006F67B7"/>
    <w:rsid w:val="007C4271"/>
    <w:rsid w:val="00817938"/>
    <w:rsid w:val="00817977"/>
    <w:rsid w:val="008B6BC2"/>
    <w:rsid w:val="008F6DD8"/>
    <w:rsid w:val="00933912"/>
    <w:rsid w:val="00974B2B"/>
    <w:rsid w:val="00A26A5F"/>
    <w:rsid w:val="00A470CA"/>
    <w:rsid w:val="00A66F3F"/>
    <w:rsid w:val="00AD3940"/>
    <w:rsid w:val="00AE7861"/>
    <w:rsid w:val="00B125E2"/>
    <w:rsid w:val="00BE373F"/>
    <w:rsid w:val="00C2391E"/>
    <w:rsid w:val="00C5386B"/>
    <w:rsid w:val="00C56644"/>
    <w:rsid w:val="00CB199D"/>
    <w:rsid w:val="00D418ED"/>
    <w:rsid w:val="00D75E90"/>
    <w:rsid w:val="00DB60AA"/>
    <w:rsid w:val="00E34E1E"/>
    <w:rsid w:val="00E529D5"/>
    <w:rsid w:val="00E53895"/>
    <w:rsid w:val="00E874C3"/>
    <w:rsid w:val="00EC1F50"/>
    <w:rsid w:val="00E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EE1998"/>
  <w15:chartTrackingRefBased/>
  <w15:docId w15:val="{22D6C401-74DC-43CC-820A-E843CEA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4"/>
      <w:szCs w:val="24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 w:hint="default"/>
      <w:b w:val="0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lang w:val="x-none"/>
    </w:rPr>
  </w:style>
  <w:style w:type="character" w:customStyle="1" w:styleId="NagwekZnak">
    <w:name w:val="Nagłówek Znak"/>
    <w:rPr>
      <w:rFonts w:ascii="Times New Roman" w:hAnsi="Times New Roman" w:cs="Times New Roman"/>
      <w:sz w:val="24"/>
      <w:lang w:val="x-none"/>
    </w:rPr>
  </w:style>
  <w:style w:type="character" w:customStyle="1" w:styleId="TekstdymkaZnak">
    <w:name w:val="Tekst dymka Znak"/>
    <w:rPr>
      <w:rFonts w:ascii="Tahoma" w:hAnsi="Tahoma" w:cs="Times New Roman"/>
      <w:sz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lang w:val="x-none"/>
    </w:rPr>
  </w:style>
  <w:style w:type="character" w:customStyle="1" w:styleId="TematkomentarzaZnak">
    <w:name w:val="Temat komentarza Znak"/>
    <w:rPr>
      <w:rFonts w:cs="Times New Roman"/>
      <w:b/>
      <w:lang w:val="x-none"/>
    </w:rPr>
  </w:style>
  <w:style w:type="character" w:customStyle="1" w:styleId="luchili1">
    <w:name w:val="luc_hili1"/>
    <w:rPr>
      <w:shd w:val="clear" w:color="auto" w:fill="FFFF99"/>
    </w:rPr>
  </w:style>
  <w:style w:type="character" w:customStyle="1" w:styleId="StopkaZnak">
    <w:name w:val="Stopka Znak"/>
    <w:rPr>
      <w:rFonts w:cs="Times New Roman"/>
      <w:sz w:val="22"/>
      <w:lang w:val="x-none"/>
    </w:rPr>
  </w:style>
  <w:style w:type="character" w:customStyle="1" w:styleId="ZwykytekstZnak">
    <w:name w:val="Zwykły tekst Znak"/>
    <w:rPr>
      <w:rFonts w:cs="Times New Roman"/>
      <w:sz w:val="21"/>
      <w:lang w:val="x-none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SHeadL7">
    <w:name w:val="CMS Head L7"/>
    <w:basedOn w:val="Normalny"/>
    <w:pPr>
      <w:numPr>
        <w:numId w:val="3"/>
      </w:numPr>
      <w:spacing w:after="240" w:line="240" w:lineRule="auto"/>
      <w:ind w:left="850"/>
    </w:pPr>
    <w:rPr>
      <w:rFonts w:ascii="Times New Roman" w:hAnsi="Times New Roman"/>
      <w:szCs w:val="24"/>
      <w:lang w:val="en-GB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677A-DF81-4F30-8734-96D558F1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ssmigiel</dc:creator>
  <cp:keywords/>
  <cp:lastModifiedBy>MicGru</cp:lastModifiedBy>
  <cp:revision>2</cp:revision>
  <cp:lastPrinted>2019-01-23T10:18:00Z</cp:lastPrinted>
  <dcterms:created xsi:type="dcterms:W3CDTF">2021-04-21T13:17:00Z</dcterms:created>
  <dcterms:modified xsi:type="dcterms:W3CDTF">2021-04-21T13:17:00Z</dcterms:modified>
</cp:coreProperties>
</file>