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D32B8" w14:textId="77777777" w:rsidR="00554080" w:rsidRPr="000343F4" w:rsidRDefault="00554080" w:rsidP="000343F4">
      <w:pPr>
        <w:tabs>
          <w:tab w:val="left" w:pos="5175"/>
        </w:tabs>
        <w:spacing w:before="60" w:after="60"/>
        <w:jc w:val="both"/>
      </w:pPr>
      <w:r>
        <w:rPr>
          <w:rFonts w:ascii="Arial" w:hAnsi="Arial" w:cs="Arial"/>
          <w:i/>
          <w:sz w:val="24"/>
          <w:szCs w:val="24"/>
        </w:rPr>
        <w:t xml:space="preserve">Załącznik nr 1 do Zapytania ofertowego </w:t>
      </w:r>
      <w:r>
        <w:rPr>
          <w:rFonts w:ascii="Arial" w:hAnsi="Arial" w:cs="Arial"/>
          <w:i/>
          <w:sz w:val="24"/>
          <w:szCs w:val="24"/>
        </w:rPr>
        <w:tab/>
      </w:r>
    </w:p>
    <w:p w14:paraId="165FBB53" w14:textId="77777777" w:rsidR="00554080" w:rsidRDefault="00554080">
      <w:pPr>
        <w:tabs>
          <w:tab w:val="left" w:pos="3402"/>
        </w:tabs>
        <w:spacing w:before="60" w:after="60"/>
        <w:jc w:val="right"/>
      </w:pPr>
      <w:r>
        <w:rPr>
          <w:rFonts w:ascii="Arial" w:eastAsia="Arial" w:hAnsi="Arial" w:cs="Arial"/>
          <w:sz w:val="24"/>
          <w:szCs w:val="24"/>
        </w:rPr>
        <w:t>……………</w:t>
      </w:r>
      <w:r w:rsidR="000343F4">
        <w:rPr>
          <w:rFonts w:ascii="Arial" w:hAnsi="Arial" w:cs="Arial"/>
          <w:sz w:val="24"/>
          <w:szCs w:val="24"/>
        </w:rPr>
        <w:t>, dnia …………… 20</w:t>
      </w:r>
      <w:r w:rsidR="001606C2">
        <w:rPr>
          <w:rFonts w:ascii="Arial" w:hAnsi="Arial" w:cs="Arial"/>
          <w:sz w:val="24"/>
          <w:szCs w:val="24"/>
        </w:rPr>
        <w:t>2</w:t>
      </w:r>
      <w:r w:rsidR="00591A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</w:t>
      </w:r>
    </w:p>
    <w:p w14:paraId="71A22A01" w14:textId="77777777" w:rsidR="00554080" w:rsidRPr="000343F4" w:rsidRDefault="00554080" w:rsidP="000343F4">
      <w:pPr>
        <w:pStyle w:val="Tekstpodstawowy"/>
        <w:spacing w:before="60" w:after="60" w:line="276" w:lineRule="auto"/>
        <w:jc w:val="center"/>
      </w:pPr>
      <w:r>
        <w:rPr>
          <w:rFonts w:ascii="Arial" w:eastAsia="Arial" w:hAnsi="Arial" w:cs="Arial"/>
          <w:b/>
        </w:rPr>
        <w:t xml:space="preserve">                                 </w:t>
      </w:r>
      <w:r w:rsidR="00426F0B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i/>
        </w:rPr>
        <w:t>(miejscowość)</w:t>
      </w:r>
    </w:p>
    <w:p w14:paraId="753253CF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26C61853" w14:textId="77777777" w:rsidR="00554080" w:rsidRPr="000343F4" w:rsidRDefault="00554080" w:rsidP="000343F4">
      <w:pPr>
        <w:tabs>
          <w:tab w:val="left" w:pos="3402"/>
        </w:tabs>
        <w:spacing w:before="60" w:after="60"/>
        <w:jc w:val="center"/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189FDFD4" w14:textId="77777777" w:rsidR="00554080" w:rsidRDefault="00554080">
      <w:pPr>
        <w:tabs>
          <w:tab w:val="left" w:pos="3402"/>
        </w:tabs>
        <w:spacing w:before="60" w:after="60"/>
        <w:rPr>
          <w:rFonts w:ascii="Arial" w:hAnsi="Arial" w:cs="Arial"/>
          <w:b/>
          <w:sz w:val="24"/>
          <w:szCs w:val="24"/>
        </w:rPr>
      </w:pPr>
    </w:p>
    <w:p w14:paraId="485A79EB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Imię i Nazwisko/Nazwa Firmy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52040529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7F46D919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5C0380CD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0D7127E5" w14:textId="77777777" w:rsidR="00554080" w:rsidRDefault="00554080">
      <w:pPr>
        <w:tabs>
          <w:tab w:val="left" w:pos="3402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4914337D" w14:textId="77777777" w:rsidR="001606C2" w:rsidRDefault="001606C2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Osoba do kontaktu/ tel/mail:      …………………………………………………………</w:t>
      </w:r>
    </w:p>
    <w:p w14:paraId="27081E33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7D7B518E" w14:textId="77777777" w:rsidR="000343F4" w:rsidRDefault="000343F4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0343F4">
        <w:rPr>
          <w:rFonts w:ascii="Arial" w:hAnsi="Arial" w:cs="Arial"/>
          <w:sz w:val="24"/>
          <w:szCs w:val="24"/>
        </w:rPr>
        <w:t xml:space="preserve">Nawiązując do zapytania ofertowego nr: </w:t>
      </w:r>
      <w:r w:rsidR="00545417">
        <w:rPr>
          <w:rFonts w:ascii="Arial" w:hAnsi="Arial" w:cs="Arial"/>
          <w:b/>
          <w:sz w:val="24"/>
          <w:szCs w:val="24"/>
        </w:rPr>
        <w:t>PCPR/PR/</w:t>
      </w:r>
      <w:r w:rsidR="001606C2">
        <w:rPr>
          <w:rFonts w:ascii="Arial" w:hAnsi="Arial" w:cs="Arial"/>
          <w:b/>
          <w:sz w:val="24"/>
          <w:szCs w:val="24"/>
        </w:rPr>
        <w:t>RwC</w:t>
      </w:r>
      <w:r w:rsidR="00545417">
        <w:rPr>
          <w:rFonts w:ascii="Arial" w:hAnsi="Arial" w:cs="Arial"/>
          <w:b/>
          <w:sz w:val="24"/>
          <w:szCs w:val="24"/>
        </w:rPr>
        <w:t>/3511/</w:t>
      </w:r>
      <w:r w:rsidR="00591A7E">
        <w:rPr>
          <w:rFonts w:ascii="Arial" w:hAnsi="Arial" w:cs="Arial"/>
          <w:b/>
          <w:sz w:val="24"/>
          <w:szCs w:val="24"/>
        </w:rPr>
        <w:t>7/22</w:t>
      </w:r>
      <w:r w:rsidRPr="000343F4">
        <w:rPr>
          <w:rFonts w:ascii="Arial" w:hAnsi="Arial" w:cs="Arial"/>
          <w:sz w:val="24"/>
          <w:szCs w:val="24"/>
        </w:rPr>
        <w:t xml:space="preserve"> w zakresie </w:t>
      </w:r>
      <w:r w:rsidR="004B2689">
        <w:rPr>
          <w:rFonts w:ascii="Arial" w:hAnsi="Arial" w:cs="Arial"/>
          <w:sz w:val="24"/>
          <w:szCs w:val="24"/>
        </w:rPr>
        <w:t xml:space="preserve">wsparcia specjalistycznego </w:t>
      </w:r>
      <w:r w:rsidRPr="000343F4">
        <w:rPr>
          <w:rFonts w:ascii="Arial" w:hAnsi="Arial" w:cs="Arial"/>
          <w:sz w:val="24"/>
          <w:szCs w:val="24"/>
        </w:rPr>
        <w:t xml:space="preserve">w ramach projektu pt. </w:t>
      </w:r>
      <w:r w:rsidR="001606C2">
        <w:rPr>
          <w:rFonts w:ascii="Arial" w:hAnsi="Arial" w:cs="Arial"/>
          <w:sz w:val="24"/>
          <w:szCs w:val="24"/>
        </w:rPr>
        <w:t>Rodzina w Centrum</w:t>
      </w:r>
      <w:r w:rsidRPr="000343F4">
        <w:rPr>
          <w:rFonts w:ascii="Arial" w:hAnsi="Arial" w:cs="Arial"/>
          <w:sz w:val="24"/>
          <w:szCs w:val="24"/>
        </w:rPr>
        <w:t xml:space="preserve"> współfinansowanego z Funduszy Europejskich w ramach Europejskiego Funduszu Społecznego.</w:t>
      </w:r>
    </w:p>
    <w:p w14:paraId="7EF4BC47" w14:textId="77777777" w:rsidR="00554080" w:rsidRDefault="00554080">
      <w:pPr>
        <w:spacing w:before="60" w:after="60"/>
        <w:jc w:val="both"/>
      </w:pPr>
      <w:r>
        <w:rPr>
          <w:rFonts w:ascii="Arial" w:hAnsi="Arial" w:cs="Arial"/>
          <w:b/>
          <w:sz w:val="24"/>
          <w:szCs w:val="24"/>
        </w:rPr>
        <w:t xml:space="preserve">Oświadczam, że spełniam wszystkie wymagania dotyczące udziału </w:t>
      </w:r>
      <w:r>
        <w:rPr>
          <w:rFonts w:ascii="Arial" w:hAnsi="Arial" w:cs="Arial"/>
          <w:b/>
          <w:sz w:val="24"/>
          <w:szCs w:val="24"/>
        </w:rPr>
        <w:br/>
        <w:t xml:space="preserve">w postępowaniu. Akceptuję warunki określone w Zapytaniu </w:t>
      </w:r>
      <w:r w:rsidR="000343F4">
        <w:rPr>
          <w:rFonts w:ascii="Arial" w:hAnsi="Arial" w:cs="Arial"/>
          <w:b/>
          <w:sz w:val="24"/>
          <w:szCs w:val="24"/>
        </w:rPr>
        <w:t>ofertowym nr: PCPR/PR/</w:t>
      </w:r>
      <w:r w:rsidR="001606C2">
        <w:rPr>
          <w:rFonts w:ascii="Arial" w:hAnsi="Arial" w:cs="Arial"/>
          <w:b/>
          <w:sz w:val="24"/>
          <w:szCs w:val="24"/>
        </w:rPr>
        <w:t>RwC</w:t>
      </w:r>
      <w:r w:rsidR="000343F4">
        <w:rPr>
          <w:rFonts w:ascii="Arial" w:hAnsi="Arial" w:cs="Arial"/>
          <w:b/>
          <w:sz w:val="24"/>
          <w:szCs w:val="24"/>
        </w:rPr>
        <w:t>/3511/</w:t>
      </w:r>
      <w:r w:rsidR="00591A7E">
        <w:rPr>
          <w:rFonts w:ascii="Arial" w:hAnsi="Arial" w:cs="Arial"/>
          <w:b/>
          <w:sz w:val="24"/>
          <w:szCs w:val="24"/>
        </w:rPr>
        <w:t>7/22</w:t>
      </w:r>
      <w:r>
        <w:rPr>
          <w:rFonts w:ascii="Arial" w:hAnsi="Arial" w:cs="Arial"/>
          <w:b/>
          <w:sz w:val="24"/>
          <w:szCs w:val="24"/>
        </w:rPr>
        <w:t xml:space="preserve"> oraz oferuję wykonanie zamówienia zgodnego z</w:t>
      </w:r>
      <w:r w:rsidR="00426F0B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opisem przedmiotu zamówienia za kwot</w:t>
      </w:r>
      <w:r w:rsidR="0006490A">
        <w:rPr>
          <w:rFonts w:ascii="Arial" w:hAnsi="Arial" w:cs="Arial"/>
          <w:b/>
          <w:sz w:val="24"/>
          <w:szCs w:val="24"/>
        </w:rPr>
        <w:t>ę</w:t>
      </w:r>
      <w:r>
        <w:rPr>
          <w:rFonts w:ascii="Arial" w:hAnsi="Arial" w:cs="Arial"/>
          <w:b/>
          <w:sz w:val="24"/>
          <w:szCs w:val="24"/>
        </w:rPr>
        <w:t xml:space="preserve"> zadeklarowa</w:t>
      </w:r>
      <w:r w:rsidR="0006490A">
        <w:rPr>
          <w:rFonts w:ascii="Arial" w:hAnsi="Arial" w:cs="Arial"/>
          <w:b/>
          <w:sz w:val="24"/>
          <w:szCs w:val="24"/>
        </w:rPr>
        <w:t>ną</w:t>
      </w:r>
      <w:r>
        <w:rPr>
          <w:rFonts w:ascii="Arial" w:hAnsi="Arial" w:cs="Arial"/>
          <w:b/>
          <w:sz w:val="24"/>
          <w:szCs w:val="24"/>
        </w:rPr>
        <w:t xml:space="preserve"> poniżej:</w:t>
      </w:r>
    </w:p>
    <w:p w14:paraId="0DE7EE33" w14:textId="77777777" w:rsidR="00554080" w:rsidRDefault="00554080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5A9DE7D" w14:textId="77777777" w:rsidR="00554080" w:rsidRPr="000343F4" w:rsidRDefault="00554080" w:rsidP="000343F4">
      <w:pPr>
        <w:spacing w:before="60" w:after="60"/>
        <w:jc w:val="center"/>
      </w:pPr>
      <w:r>
        <w:rPr>
          <w:rFonts w:ascii="Arial" w:hAnsi="Arial" w:cs="Arial"/>
          <w:b/>
          <w:sz w:val="24"/>
          <w:szCs w:val="24"/>
        </w:rPr>
        <w:t>OFERTA WYKONAWCY: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1"/>
        <w:gridCol w:w="4536"/>
      </w:tblGrid>
      <w:tr w:rsidR="00554080" w14:paraId="2CB0F9B2" w14:textId="77777777" w:rsidTr="004B2689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C93196" w14:textId="77777777"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0089B" w14:textId="77777777"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6F63B" w14:textId="77777777"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54080" w14:paraId="00D4A694" w14:textId="77777777" w:rsidTr="004B2689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75A" w14:textId="77777777"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1853" w14:textId="77777777"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Wyszczególnienie usług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FD92" w14:textId="77777777" w:rsidR="00554080" w:rsidRDefault="00554080" w:rsidP="001606C2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1606C2" w14:paraId="43C26E35" w14:textId="77777777" w:rsidTr="004B2689">
        <w:trPr>
          <w:trHeight w:val="215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3BC0" w14:textId="77777777" w:rsidR="001606C2" w:rsidRDefault="001606C2" w:rsidP="001606C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399A" w14:textId="77777777" w:rsidR="001606C2" w:rsidRPr="006D2F00" w:rsidRDefault="00591A7E" w:rsidP="00591A7E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91A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Przeprowadzenie  indywidualnych konsultacji z zakresu Integracji Sensorycznej (SI) w wymiarze 40 spotkań (50min.) w miejscu zamieszkania Uczestników Projektu tj. miejscowość Cisiec oraz Żywiec - teren powiatu żywieckiego </w:t>
            </w:r>
            <w:r w:rsidRPr="00591A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ramach projektu pt. Rodzina w Centru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89E9" w14:textId="77777777" w:rsidR="007529A4" w:rsidRPr="004B2689" w:rsidRDefault="001606C2" w:rsidP="00146F5F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4B2689">
              <w:rPr>
                <w:rFonts w:ascii="Arial" w:hAnsi="Arial" w:cs="Arial"/>
                <w:iCs/>
              </w:rPr>
              <w:t>Koszt</w:t>
            </w:r>
            <w:r w:rsidR="00591A7E">
              <w:rPr>
                <w:rFonts w:ascii="Arial" w:hAnsi="Arial" w:cs="Arial"/>
                <w:iCs/>
              </w:rPr>
              <w:t xml:space="preserve"> 1 konsultacji indywidualnej -  </w:t>
            </w:r>
            <w:r w:rsidR="007529A4" w:rsidRPr="004B2689">
              <w:rPr>
                <w:rFonts w:ascii="Arial" w:hAnsi="Arial" w:cs="Arial"/>
                <w:iCs/>
              </w:rPr>
              <w:t>……………</w:t>
            </w:r>
            <w:r w:rsidR="00146F5F" w:rsidRPr="004B2689">
              <w:rPr>
                <w:rFonts w:ascii="Arial" w:hAnsi="Arial" w:cs="Arial"/>
                <w:iCs/>
              </w:rPr>
              <w:t>…</w:t>
            </w:r>
            <w:r w:rsidR="00591A7E">
              <w:rPr>
                <w:rFonts w:ascii="Arial" w:hAnsi="Arial" w:cs="Arial"/>
                <w:iCs/>
              </w:rPr>
              <w:t>zł</w:t>
            </w:r>
          </w:p>
          <w:p w14:paraId="50D975A0" w14:textId="77777777" w:rsidR="001606C2" w:rsidRPr="004B2689" w:rsidRDefault="00591A7E" w:rsidP="001606C2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4B2689">
              <w:rPr>
                <w:rFonts w:ascii="Arial" w:hAnsi="Arial" w:cs="Arial"/>
              </w:rPr>
              <w:t>Łączn</w:t>
            </w:r>
            <w:r>
              <w:rPr>
                <w:rFonts w:ascii="Arial" w:hAnsi="Arial" w:cs="Arial"/>
              </w:rPr>
              <w:t xml:space="preserve">y koszt 40 konsultacji - </w:t>
            </w:r>
            <w:r w:rsidR="00146F5F" w:rsidRPr="004B2689">
              <w:rPr>
                <w:rFonts w:ascii="Arial" w:hAnsi="Arial" w:cs="Arial"/>
              </w:rPr>
              <w:t xml:space="preserve"> </w:t>
            </w:r>
            <w:r w:rsidR="001606C2" w:rsidRPr="004B2689">
              <w:rPr>
                <w:rFonts w:ascii="Arial" w:hAnsi="Arial" w:cs="Arial"/>
              </w:rPr>
              <w:t xml:space="preserve"> =…………………………….zł brutto</w:t>
            </w:r>
          </w:p>
          <w:p w14:paraId="41826DFE" w14:textId="77777777" w:rsidR="001606C2" w:rsidRDefault="00591A7E" w:rsidP="001606C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 tym </w:t>
            </w:r>
            <w:r w:rsidR="001606C2" w:rsidRPr="004B2689">
              <w:rPr>
                <w:rFonts w:ascii="Arial" w:hAnsi="Arial" w:cs="Arial"/>
              </w:rPr>
              <w:t>VAT</w:t>
            </w:r>
            <w:r>
              <w:rPr>
                <w:rFonts w:ascii="Arial" w:hAnsi="Arial" w:cs="Arial"/>
              </w:rPr>
              <w:t xml:space="preserve">: </w:t>
            </w:r>
            <w:r w:rsidR="001606C2" w:rsidRPr="004B2689">
              <w:rPr>
                <w:rFonts w:ascii="Arial" w:hAnsi="Arial" w:cs="Arial"/>
              </w:rPr>
              <w:t>……………%</w:t>
            </w:r>
          </w:p>
        </w:tc>
      </w:tr>
    </w:tbl>
    <w:p w14:paraId="150AC54B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593F8026" w14:textId="77777777" w:rsidR="00554080" w:rsidRDefault="00554080">
      <w:pPr>
        <w:spacing w:before="60" w:after="60"/>
        <w:jc w:val="both"/>
      </w:pPr>
      <w:r>
        <w:rPr>
          <w:rFonts w:ascii="Arial" w:hAnsi="Arial" w:cs="Arial"/>
          <w:sz w:val="24"/>
          <w:szCs w:val="24"/>
        </w:rPr>
        <w:t>Termin związania ofertą wynosi 30 dni.</w:t>
      </w:r>
    </w:p>
    <w:p w14:paraId="74240A98" w14:textId="77777777" w:rsidR="00554080" w:rsidRPr="00591A7E" w:rsidRDefault="00554080" w:rsidP="00591A7E">
      <w:pPr>
        <w:spacing w:before="60" w:after="60"/>
        <w:jc w:val="both"/>
      </w:pPr>
      <w:r>
        <w:rPr>
          <w:rFonts w:ascii="Arial" w:hAnsi="Arial" w:cs="Arial"/>
          <w:b/>
          <w:i/>
          <w:sz w:val="24"/>
          <w:szCs w:val="24"/>
        </w:rPr>
        <w:lastRenderedPageBreak/>
        <w:t>Za oferowaną cenę brutto należy rozum</w:t>
      </w:r>
      <w:r w:rsidR="00767B4F">
        <w:rPr>
          <w:rFonts w:ascii="Arial" w:hAnsi="Arial" w:cs="Arial"/>
          <w:b/>
          <w:i/>
          <w:sz w:val="24"/>
          <w:szCs w:val="24"/>
        </w:rPr>
        <w:t xml:space="preserve">ieć kwotę obejmującą wszystkie </w:t>
      </w:r>
      <w:r>
        <w:rPr>
          <w:rFonts w:ascii="Arial" w:hAnsi="Arial" w:cs="Arial"/>
          <w:b/>
          <w:i/>
          <w:sz w:val="24"/>
          <w:szCs w:val="24"/>
        </w:rPr>
        <w:t>koszty</w:t>
      </w:r>
      <w:r w:rsidR="00767B4F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które zobowiązany jest uregulować Zamawiający z tytułu wykonania przedmiotowego zamówienia</w:t>
      </w:r>
      <w:r w:rsidR="004B2689">
        <w:rPr>
          <w:rFonts w:ascii="Arial" w:hAnsi="Arial" w:cs="Arial"/>
          <w:b/>
          <w:i/>
          <w:sz w:val="24"/>
          <w:szCs w:val="24"/>
        </w:rPr>
        <w:t>.</w:t>
      </w:r>
    </w:p>
    <w:p w14:paraId="25B74C6D" w14:textId="77777777" w:rsidR="00554080" w:rsidRDefault="00554080">
      <w:pPr>
        <w:pStyle w:val="Tekstpodstawowy"/>
        <w:spacing w:after="60"/>
      </w:pPr>
      <w:r>
        <w:rPr>
          <w:rFonts w:ascii="Arial" w:hAnsi="Arial" w:cs="Arial"/>
        </w:rPr>
        <w:t>Składając ofertę przedkładam w załączeniu oświadczenia i dokumenty potwierdzające spełnienie warunków udziału w postępowaniu</w:t>
      </w:r>
      <w:r w:rsidR="00D066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3FBB7F6" w14:textId="77777777" w:rsidR="00554080" w:rsidRDefault="00554080">
      <w:pPr>
        <w:pStyle w:val="Tekstpodstawowy"/>
        <w:spacing w:after="60"/>
        <w:ind w:left="720"/>
        <w:rPr>
          <w:rFonts w:ascii="Arial" w:hAnsi="Arial" w:cs="Arial"/>
        </w:rPr>
      </w:pPr>
    </w:p>
    <w:p w14:paraId="6ACCFAFB" w14:textId="77777777" w:rsidR="00554080" w:rsidRDefault="00554080">
      <w:pPr>
        <w:pStyle w:val="Tekstpodstawowy"/>
        <w:numPr>
          <w:ilvl w:val="0"/>
          <w:numId w:val="2"/>
        </w:numPr>
        <w:spacing w:after="60"/>
      </w:pPr>
      <w:r>
        <w:rPr>
          <w:rFonts w:ascii="Arial" w:hAnsi="Arial" w:cs="Arial"/>
        </w:rPr>
        <w:t>w odniesieniu do kadry:</w:t>
      </w:r>
    </w:p>
    <w:p w14:paraId="54C56C3D" w14:textId="77777777" w:rsidR="00554080" w:rsidRPr="00330B04" w:rsidRDefault="00554080">
      <w:pPr>
        <w:pStyle w:val="Tekstpodstawowy"/>
        <w:numPr>
          <w:ilvl w:val="0"/>
          <w:numId w:val="1"/>
        </w:numPr>
        <w:spacing w:after="60"/>
        <w:rPr>
          <w:color w:val="000000"/>
        </w:rPr>
      </w:pPr>
      <w:r>
        <w:rPr>
          <w:rFonts w:ascii="Arial" w:hAnsi="Arial" w:cs="Arial"/>
        </w:rPr>
        <w:t xml:space="preserve">kopie dokumentów potwierdzających </w:t>
      </w:r>
      <w:r w:rsidRPr="00330B04">
        <w:rPr>
          <w:rFonts w:ascii="Arial" w:hAnsi="Arial" w:cs="Arial"/>
          <w:color w:val="000000"/>
        </w:rPr>
        <w:t xml:space="preserve">wykształcenie </w:t>
      </w:r>
      <w:r w:rsidR="0006490A" w:rsidRPr="00330B04">
        <w:rPr>
          <w:rFonts w:ascii="Arial" w:hAnsi="Arial" w:cs="Arial"/>
          <w:color w:val="000000"/>
        </w:rPr>
        <w:t>osób,</w:t>
      </w:r>
      <w:r w:rsidR="008A2825">
        <w:rPr>
          <w:rFonts w:ascii="Arial" w:hAnsi="Arial" w:cs="Arial"/>
          <w:color w:val="000000"/>
        </w:rPr>
        <w:t xml:space="preserve"> </w:t>
      </w:r>
      <w:r w:rsidR="0006490A" w:rsidRPr="00330B04">
        <w:rPr>
          <w:rFonts w:ascii="Arial" w:hAnsi="Arial" w:cs="Arial"/>
          <w:color w:val="000000"/>
        </w:rPr>
        <w:t>spełniając</w:t>
      </w:r>
      <w:r w:rsidR="006F63D3" w:rsidRPr="00330B04">
        <w:rPr>
          <w:rFonts w:ascii="Arial" w:hAnsi="Arial" w:cs="Arial"/>
          <w:color w:val="000000"/>
        </w:rPr>
        <w:t xml:space="preserve">ych </w:t>
      </w:r>
      <w:r w:rsidRPr="00330B04">
        <w:rPr>
          <w:rFonts w:ascii="Arial" w:hAnsi="Arial" w:cs="Arial"/>
          <w:color w:val="000000"/>
        </w:rPr>
        <w:t>wymagan</w:t>
      </w:r>
      <w:r w:rsidR="0006490A" w:rsidRPr="00330B04">
        <w:rPr>
          <w:rFonts w:ascii="Arial" w:hAnsi="Arial" w:cs="Arial"/>
          <w:color w:val="000000"/>
        </w:rPr>
        <w:t>ia</w:t>
      </w:r>
      <w:r w:rsidR="006F63D3" w:rsidRPr="00330B04">
        <w:rPr>
          <w:rFonts w:ascii="Arial" w:hAnsi="Arial" w:cs="Arial"/>
          <w:color w:val="000000"/>
        </w:rPr>
        <w:t>,</w:t>
      </w:r>
      <w:r w:rsidRPr="00330B04">
        <w:rPr>
          <w:rFonts w:ascii="Arial" w:hAnsi="Arial" w:cs="Arial"/>
          <w:color w:val="000000"/>
        </w:rPr>
        <w:t xml:space="preserve"> zgodnie z punktem II zapytania ofertowego,</w:t>
      </w:r>
    </w:p>
    <w:p w14:paraId="34D64025" w14:textId="77777777" w:rsidR="00554080" w:rsidRPr="00330B04" w:rsidRDefault="00554080">
      <w:pPr>
        <w:pStyle w:val="Tekstpodstawowy"/>
        <w:numPr>
          <w:ilvl w:val="0"/>
          <w:numId w:val="1"/>
        </w:numPr>
        <w:spacing w:after="60"/>
        <w:rPr>
          <w:color w:val="000000"/>
        </w:rPr>
      </w:pPr>
      <w:r w:rsidRPr="00330B04">
        <w:rPr>
          <w:rFonts w:ascii="Arial" w:hAnsi="Arial" w:cs="Arial"/>
          <w:color w:val="000000"/>
        </w:rPr>
        <w:t>wykaz wymaganego</w:t>
      </w:r>
      <w:r w:rsidR="006F63D3" w:rsidRPr="00330B04">
        <w:rPr>
          <w:rFonts w:ascii="Arial" w:hAnsi="Arial" w:cs="Arial"/>
          <w:color w:val="000000"/>
        </w:rPr>
        <w:t xml:space="preserve"> doświadczenia zawodowego kadry,</w:t>
      </w:r>
      <w:r w:rsidRPr="00330B04">
        <w:rPr>
          <w:rFonts w:ascii="Arial" w:hAnsi="Arial" w:cs="Arial"/>
          <w:color w:val="000000"/>
        </w:rPr>
        <w:t xml:space="preserve"> zgodnie z punktem II zapytania ofertowego (załącznik nr </w:t>
      </w:r>
      <w:r w:rsidR="006F63D3" w:rsidRPr="00330B04">
        <w:rPr>
          <w:rFonts w:ascii="Arial" w:hAnsi="Arial" w:cs="Arial"/>
          <w:color w:val="000000"/>
        </w:rPr>
        <w:t>2</w:t>
      </w:r>
      <w:r w:rsidRPr="00330B04">
        <w:rPr>
          <w:rFonts w:ascii="Arial" w:hAnsi="Arial" w:cs="Arial"/>
          <w:color w:val="000000"/>
        </w:rPr>
        <w:t>);</w:t>
      </w:r>
    </w:p>
    <w:p w14:paraId="1A679912" w14:textId="77777777" w:rsidR="00554080" w:rsidRPr="00330B04" w:rsidRDefault="00554080">
      <w:pPr>
        <w:pStyle w:val="Bezodstpw"/>
        <w:ind w:left="720"/>
        <w:rPr>
          <w:rFonts w:ascii="Arial" w:hAnsi="Arial" w:cs="Arial"/>
          <w:color w:val="000000"/>
          <w:sz w:val="24"/>
          <w:szCs w:val="24"/>
        </w:rPr>
      </w:pPr>
    </w:p>
    <w:p w14:paraId="136801E9" w14:textId="77777777" w:rsidR="00554080" w:rsidRPr="00330B04" w:rsidRDefault="00554080">
      <w:pPr>
        <w:pStyle w:val="Bezodstpw"/>
        <w:numPr>
          <w:ilvl w:val="0"/>
          <w:numId w:val="2"/>
        </w:numPr>
        <w:rPr>
          <w:color w:val="000000"/>
        </w:rPr>
      </w:pPr>
      <w:r w:rsidRPr="00330B04">
        <w:rPr>
          <w:rFonts w:ascii="Arial" w:hAnsi="Arial" w:cs="Arial"/>
          <w:color w:val="000000"/>
          <w:sz w:val="24"/>
          <w:szCs w:val="24"/>
          <w:lang w:val="pl-PL"/>
        </w:rPr>
        <w:t>oświadczam, że na dzień składania oferty Wykonawca:</w:t>
      </w:r>
    </w:p>
    <w:p w14:paraId="181E0E3B" w14:textId="77777777" w:rsidR="00554080" w:rsidRDefault="00554080">
      <w:pPr>
        <w:pStyle w:val="Tekstpodstawowy"/>
        <w:numPr>
          <w:ilvl w:val="0"/>
          <w:numId w:val="4"/>
        </w:numPr>
        <w:spacing w:after="60"/>
      </w:pPr>
      <w:r w:rsidRPr="00330B04">
        <w:rPr>
          <w:rFonts w:ascii="Arial" w:hAnsi="Arial" w:cs="Arial"/>
          <w:color w:val="000000"/>
        </w:rPr>
        <w:t>nie zalega z opłacaniem składek na ubezpieczenie</w:t>
      </w:r>
      <w:r>
        <w:rPr>
          <w:rFonts w:ascii="Arial" w:hAnsi="Arial" w:cs="Arial"/>
        </w:rPr>
        <w:t xml:space="preserve"> społeczne i zdrowotne</w:t>
      </w:r>
    </w:p>
    <w:p w14:paraId="5414A4F4" w14:textId="77777777"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zalega z opłacaniem podatków,</w:t>
      </w:r>
    </w:p>
    <w:p w14:paraId="37091555" w14:textId="77777777"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znajduje się w stanie likwidacji, upadłości, ani postępowania restrukturyzacyjnego,</w:t>
      </w:r>
    </w:p>
    <w:p w14:paraId="72843EE9" w14:textId="77777777" w:rsidR="00554080" w:rsidRDefault="00554080">
      <w:pPr>
        <w:pStyle w:val="Bezodstpw"/>
        <w:rPr>
          <w:rFonts w:ascii="Arial" w:hAnsi="Arial" w:cs="Arial"/>
          <w:sz w:val="24"/>
          <w:szCs w:val="24"/>
        </w:rPr>
      </w:pPr>
    </w:p>
    <w:p w14:paraId="566E5319" w14:textId="77777777" w:rsidR="004279F7" w:rsidRDefault="004279F7">
      <w:pPr>
        <w:pStyle w:val="Bezodstpw"/>
        <w:rPr>
          <w:rFonts w:ascii="Arial" w:hAnsi="Arial" w:cs="Arial"/>
          <w:sz w:val="24"/>
          <w:szCs w:val="24"/>
        </w:rPr>
      </w:pPr>
    </w:p>
    <w:p w14:paraId="6176D9FF" w14:textId="77777777" w:rsidR="004279F7" w:rsidRDefault="004279F7">
      <w:pPr>
        <w:pStyle w:val="Bezodstpw"/>
        <w:rPr>
          <w:rFonts w:ascii="Arial" w:hAnsi="Arial" w:cs="Arial"/>
          <w:sz w:val="24"/>
          <w:szCs w:val="24"/>
        </w:rPr>
      </w:pPr>
    </w:p>
    <w:p w14:paraId="2795E567" w14:textId="77777777" w:rsidR="004279F7" w:rsidRDefault="004279F7">
      <w:pPr>
        <w:pStyle w:val="Bezodstpw"/>
        <w:rPr>
          <w:rFonts w:ascii="Arial" w:hAnsi="Arial" w:cs="Arial"/>
          <w:sz w:val="24"/>
          <w:szCs w:val="24"/>
        </w:rPr>
      </w:pPr>
    </w:p>
    <w:p w14:paraId="3C8E6B1F" w14:textId="77777777" w:rsidR="00767B4F" w:rsidRDefault="00767B4F">
      <w:pPr>
        <w:pStyle w:val="Bezodstpw"/>
        <w:rPr>
          <w:rFonts w:ascii="Arial" w:hAnsi="Arial" w:cs="Arial"/>
          <w:sz w:val="24"/>
          <w:szCs w:val="24"/>
        </w:rPr>
      </w:pPr>
    </w:p>
    <w:p w14:paraId="3EB061C6" w14:textId="77777777" w:rsidR="00554080" w:rsidRDefault="00554080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14:paraId="0FA3B6C9" w14:textId="77777777" w:rsidR="00426F0B" w:rsidRDefault="00554080" w:rsidP="00426F0B">
      <w:pPr>
        <w:pStyle w:val="Bezodstpw"/>
        <w:ind w:left="4956" w:hanging="4626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(miejscowość i data)</w:t>
      </w:r>
      <w:r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ab/>
        <w:t xml:space="preserve">(podpis, pieczątka </w:t>
      </w:r>
      <w:r w:rsidRPr="00426F0B">
        <w:rPr>
          <w:rFonts w:ascii="Arial" w:hAnsi="Arial" w:cs="Arial"/>
          <w:i/>
          <w:sz w:val="24"/>
          <w:szCs w:val="24"/>
          <w:lang w:val="pl-PL"/>
        </w:rPr>
        <w:t xml:space="preserve">Wykonawcy </w:t>
      </w:r>
      <w:r w:rsidR="00426F0B">
        <w:rPr>
          <w:rFonts w:ascii="Arial" w:hAnsi="Arial" w:cs="Arial"/>
          <w:i/>
          <w:sz w:val="24"/>
          <w:szCs w:val="24"/>
          <w:lang w:val="pl-PL"/>
        </w:rPr>
        <w:t xml:space="preserve">              </w:t>
      </w:r>
    </w:p>
    <w:p w14:paraId="16A7E5EF" w14:textId="77777777" w:rsidR="00554080" w:rsidRPr="003917FC" w:rsidRDefault="00426F0B" w:rsidP="003917FC">
      <w:pPr>
        <w:pStyle w:val="Bezodstpw"/>
        <w:ind w:left="5664"/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   </w:t>
      </w:r>
      <w:r w:rsidR="00554080" w:rsidRPr="00426F0B">
        <w:rPr>
          <w:rFonts w:ascii="Arial" w:hAnsi="Arial" w:cs="Arial"/>
          <w:i/>
          <w:sz w:val="24"/>
          <w:szCs w:val="24"/>
          <w:lang w:val="pl-PL"/>
        </w:rPr>
        <w:t>składającego ofertę</w:t>
      </w:r>
      <w:r w:rsidR="00554080">
        <w:rPr>
          <w:rFonts w:ascii="Arial" w:hAnsi="Arial" w:cs="Arial"/>
          <w:i/>
          <w:sz w:val="24"/>
          <w:szCs w:val="24"/>
        </w:rPr>
        <w:t>)</w:t>
      </w:r>
    </w:p>
    <w:p w14:paraId="422CBC0B" w14:textId="77777777" w:rsidR="00554080" w:rsidRDefault="00554080" w:rsidP="001C6C7A">
      <w:pPr>
        <w:pStyle w:val="Tekstpodstawowy"/>
        <w:pageBreakBefore/>
        <w:spacing w:before="60" w:after="60" w:line="276" w:lineRule="auto"/>
        <w:jc w:val="left"/>
      </w:pPr>
      <w:r>
        <w:rPr>
          <w:rFonts w:ascii="Arial" w:eastAsia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>Załącznik nr 2 do Zapytania ofertowego</w:t>
      </w:r>
    </w:p>
    <w:p w14:paraId="4936D101" w14:textId="77777777" w:rsidR="00554080" w:rsidRDefault="00554080">
      <w:pPr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WYKAZ </w:t>
      </w:r>
    </w:p>
    <w:p w14:paraId="56FCF97D" w14:textId="77777777" w:rsidR="00554080" w:rsidRDefault="00554080" w:rsidP="001C6C7A">
      <w:pPr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zrealizowanych usług potwierdzających spełnianie warunków </w:t>
      </w:r>
      <w:r w:rsidR="001C6C7A">
        <w:br/>
      </w:r>
      <w:r>
        <w:rPr>
          <w:rFonts w:ascii="Arial" w:hAnsi="Arial" w:cs="Arial"/>
          <w:b/>
          <w:sz w:val="24"/>
          <w:szCs w:val="24"/>
          <w:lang w:eastAsia="pl-PL"/>
        </w:rPr>
        <w:t>określonych w pkt II Zapytania ofertowego</w:t>
      </w:r>
    </w:p>
    <w:p w14:paraId="41FC205A" w14:textId="77777777" w:rsidR="00554080" w:rsidRDefault="00554080">
      <w:pPr>
        <w:autoSpaceDE w:val="0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07204C6" w14:textId="77777777" w:rsidR="00554080" w:rsidRDefault="00554080">
      <w:pPr>
        <w:autoSpaceDE w:val="0"/>
        <w:spacing w:after="120" w:line="24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Działając w imieniu Wykonawcy oświadczam, że </w:t>
      </w:r>
      <w:r w:rsidR="00767B4F">
        <w:rPr>
          <w:rFonts w:ascii="Arial" w:hAnsi="Arial" w:cs="Arial"/>
          <w:sz w:val="24"/>
          <w:szCs w:val="24"/>
          <w:lang w:eastAsia="pl-PL"/>
        </w:rPr>
        <w:t>Pani/Pan……………</w:t>
      </w:r>
      <w:r>
        <w:rPr>
          <w:rFonts w:ascii="Arial" w:hAnsi="Arial" w:cs="Arial"/>
          <w:sz w:val="24"/>
          <w:szCs w:val="24"/>
          <w:lang w:eastAsia="pl-PL"/>
        </w:rPr>
        <w:t>……………….</w:t>
      </w:r>
    </w:p>
    <w:p w14:paraId="312DDEDF" w14:textId="77777777" w:rsidR="008F6DD8" w:rsidRPr="004B2689" w:rsidRDefault="00554080" w:rsidP="004B2689">
      <w:pPr>
        <w:autoSpaceDE w:val="0"/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hAnsi="Arial" w:cs="Arial"/>
          <w:sz w:val="24"/>
          <w:szCs w:val="24"/>
          <w:lang w:eastAsia="pl-PL"/>
        </w:rPr>
        <w:t xml:space="preserve">.. </w:t>
      </w:r>
      <w:r>
        <w:rPr>
          <w:rFonts w:ascii="Arial" w:hAnsi="Arial" w:cs="Arial"/>
          <w:sz w:val="16"/>
          <w:szCs w:val="16"/>
          <w:lang w:eastAsia="pl-PL"/>
        </w:rPr>
        <w:t>(Imię i Nazwisko)</w:t>
      </w:r>
      <w:r w:rsidR="004B2689">
        <w:t xml:space="preserve"> </w:t>
      </w:r>
      <w:r w:rsidR="004B26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osiada</w:t>
      </w:r>
      <w:r w:rsidR="006F6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doświadczenie zawodowe </w:t>
      </w:r>
      <w:r w:rsidR="008A282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w zakresie</w:t>
      </w:r>
      <w:r>
        <w:rPr>
          <w:rFonts w:ascii="Arial" w:hAnsi="Arial" w:cs="Arial"/>
        </w:rPr>
        <w:t xml:space="preserve"> objętym </w:t>
      </w:r>
      <w:r w:rsidR="00F46F54">
        <w:rPr>
          <w:rFonts w:ascii="Arial" w:hAnsi="Arial" w:cs="Arial"/>
        </w:rPr>
        <w:t>zapytani</w:t>
      </w:r>
      <w:r w:rsidR="004B2689">
        <w:rPr>
          <w:rFonts w:ascii="Arial" w:hAnsi="Arial" w:cs="Arial"/>
        </w:rPr>
        <w:t>em</w:t>
      </w:r>
      <w:r w:rsidR="00F46F54">
        <w:rPr>
          <w:rFonts w:ascii="Arial" w:hAnsi="Arial" w:cs="Arial"/>
        </w:rPr>
        <w:t xml:space="preserve"> ofertow</w:t>
      </w:r>
      <w:r w:rsidR="004B2689">
        <w:rPr>
          <w:rFonts w:ascii="Arial" w:hAnsi="Arial" w:cs="Arial"/>
        </w:rPr>
        <w:t>ym</w:t>
      </w:r>
      <w:r w:rsidR="00F46F54">
        <w:rPr>
          <w:rFonts w:ascii="Arial" w:hAnsi="Arial" w:cs="Arial"/>
        </w:rPr>
        <w:t xml:space="preserve"> </w:t>
      </w:r>
      <w:r w:rsidR="00545417">
        <w:rPr>
          <w:rFonts w:ascii="Arial" w:hAnsi="Arial" w:cs="Arial"/>
        </w:rPr>
        <w:t>nr: PCPR/PR/</w:t>
      </w:r>
      <w:r w:rsidR="00146F5F">
        <w:rPr>
          <w:rFonts w:ascii="Arial" w:hAnsi="Arial" w:cs="Arial"/>
        </w:rPr>
        <w:t>RwC</w:t>
      </w:r>
      <w:r w:rsidR="00545417">
        <w:rPr>
          <w:rFonts w:ascii="Arial" w:hAnsi="Arial" w:cs="Arial"/>
        </w:rPr>
        <w:t>/3511/</w:t>
      </w:r>
      <w:r w:rsidR="00591A7E">
        <w:rPr>
          <w:rFonts w:ascii="Arial" w:hAnsi="Arial" w:cs="Arial"/>
        </w:rPr>
        <w:t>7/22</w:t>
      </w:r>
      <w:r w:rsidR="00F46F54">
        <w:rPr>
          <w:rFonts w:ascii="Arial" w:hAnsi="Arial" w:cs="Arial"/>
        </w:rPr>
        <w:t xml:space="preserve">: </w:t>
      </w:r>
    </w:p>
    <w:p w14:paraId="47CBDAAB" w14:textId="77777777" w:rsidR="00767B4F" w:rsidRDefault="00767B4F" w:rsidP="00767B4F">
      <w:pPr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290A64D" w14:textId="77777777" w:rsidR="00554080" w:rsidRDefault="00554080">
      <w:pPr>
        <w:autoSpaceDE w:val="0"/>
        <w:spacing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984"/>
        <w:gridCol w:w="3686"/>
        <w:gridCol w:w="2126"/>
      </w:tblGrid>
      <w:tr w:rsidR="00C0049C" w14:paraId="2D248458" w14:textId="77777777" w:rsidTr="00591A7E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7C4" w14:textId="77777777" w:rsidR="00C0049C" w:rsidRDefault="00C0049C" w:rsidP="004B2689">
            <w:pPr>
              <w:autoSpaceDE w:val="0"/>
              <w:spacing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Potwierdzenie doświadczenia zawodowego</w:t>
            </w:r>
            <w:r w:rsidR="004279F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0049C" w14:paraId="0D032E25" w14:textId="77777777" w:rsidTr="0059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EB26" w14:textId="77777777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0013" w14:textId="77777777" w:rsidR="00C0049C" w:rsidRPr="00C0049C" w:rsidRDefault="00C0049C" w:rsidP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bCs/>
                <w:sz w:val="24"/>
                <w:szCs w:val="24"/>
              </w:rPr>
              <w:t>Rodzaj realizowanych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A8B4" w14:textId="77777777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Okres </w:t>
            </w:r>
            <w:r w:rsidRPr="00C004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świadczonych usług /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C606" w14:textId="77777777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Nazwa i adres Zamawiającego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BCB5" w14:textId="77777777" w:rsidR="00C0049C" w:rsidRPr="00C0049C" w:rsidRDefault="00C0049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4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Liczba </w:t>
            </w:r>
            <w:r w:rsidR="00591A7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zrealizowanych konsultacji </w:t>
            </w:r>
          </w:p>
        </w:tc>
      </w:tr>
      <w:tr w:rsidR="00C0049C" w14:paraId="4B845DF1" w14:textId="77777777" w:rsidTr="0059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F25E" w14:textId="77777777" w:rsidR="00C0049C" w:rsidRDefault="00C0049C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F172" w14:textId="77777777" w:rsidR="00C0049C" w:rsidRPr="00C0049C" w:rsidRDefault="00C0049C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04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Usługa</w:t>
            </w:r>
            <w:r w:rsidR="00AF4DE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91A7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1</w:t>
            </w:r>
            <w:r w:rsidR="00AF4DE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481B" w14:textId="77777777" w:rsidR="00C0049C" w:rsidRDefault="00C0049C" w:rsidP="00E3036F">
            <w:pPr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004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 dnia………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…….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C004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do dnia………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…….</w:t>
            </w:r>
          </w:p>
          <w:p w14:paraId="3558F54C" w14:textId="77777777" w:rsidR="00591A7E" w:rsidRPr="00C0049C" w:rsidRDefault="00591A7E" w:rsidP="00E3036F">
            <w:pPr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3502" w14:textId="77777777" w:rsidR="00C0049C" w:rsidRPr="00C0049C" w:rsidRDefault="00C0049C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63BE" w14:textId="77777777" w:rsidR="00C0049C" w:rsidRPr="00C0049C" w:rsidRDefault="00C0049C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3036F" w14:paraId="467E76ED" w14:textId="77777777" w:rsidTr="0059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4D24D" w14:textId="77777777" w:rsidR="00E3036F" w:rsidRDefault="00E3036F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8F18" w14:textId="77777777" w:rsidR="00E3036F" w:rsidRPr="00C0049C" w:rsidRDefault="00E3036F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04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Usługa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91A7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nr </w:t>
            </w:r>
            <w:r w:rsidR="00AF4DE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4B42" w14:textId="77777777" w:rsidR="00E3036F" w:rsidRDefault="00E3036F" w:rsidP="00E3036F">
            <w:pPr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004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 dnia………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C004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do dnia………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…….</w:t>
            </w:r>
            <w:r w:rsidRPr="00C004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538DFE03" w14:textId="77777777" w:rsidR="00591A7E" w:rsidRPr="00C0049C" w:rsidRDefault="00591A7E" w:rsidP="00E3036F">
            <w:pPr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AD88" w14:textId="77777777" w:rsidR="00E3036F" w:rsidRPr="00C0049C" w:rsidRDefault="00E3036F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F838" w14:textId="77777777" w:rsidR="00E3036F" w:rsidRPr="00C0049C" w:rsidRDefault="00E3036F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A7E" w14:paraId="600320AB" w14:textId="77777777" w:rsidTr="0059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5423A" w14:textId="77777777" w:rsidR="00591A7E" w:rsidRDefault="00591A7E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3 </w:t>
            </w:r>
          </w:p>
          <w:p w14:paraId="6AEAACFE" w14:textId="77777777" w:rsidR="00591A7E" w:rsidRDefault="00591A7E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14:paraId="47FB8B47" w14:textId="77777777" w:rsidR="00591A7E" w:rsidRDefault="00591A7E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F824" w14:textId="77777777" w:rsidR="00591A7E" w:rsidRPr="00C0049C" w:rsidRDefault="00591A7E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Usługa nr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2C48" w14:textId="77777777" w:rsidR="00591A7E" w:rsidRPr="00591A7E" w:rsidRDefault="00591A7E" w:rsidP="00591A7E">
            <w:pPr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91A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 dnia……………..</w:t>
            </w:r>
            <w:r w:rsidRPr="00591A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591A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do dnia……………..</w:t>
            </w:r>
          </w:p>
          <w:p w14:paraId="7DE5B0A0" w14:textId="77777777" w:rsidR="00591A7E" w:rsidRDefault="00591A7E" w:rsidP="00E3036F">
            <w:pPr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EE98" w14:textId="77777777" w:rsidR="00591A7E" w:rsidRPr="00C0049C" w:rsidRDefault="00591A7E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42D1" w14:textId="77777777" w:rsidR="00591A7E" w:rsidRPr="00C0049C" w:rsidRDefault="00591A7E" w:rsidP="00E3036F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3092AAB" w14:textId="77777777" w:rsidR="004279F7" w:rsidRDefault="004279F7" w:rsidP="003917FC">
      <w:pPr>
        <w:pStyle w:val="Bezodstpw"/>
        <w:rPr>
          <w:rFonts w:ascii="Arial" w:hAnsi="Arial" w:cs="Arial"/>
          <w:sz w:val="24"/>
          <w:szCs w:val="24"/>
        </w:rPr>
      </w:pPr>
    </w:p>
    <w:p w14:paraId="41B6C733" w14:textId="77777777" w:rsidR="004279F7" w:rsidRDefault="004279F7" w:rsidP="003917FC">
      <w:pPr>
        <w:pStyle w:val="Bezodstpw"/>
        <w:rPr>
          <w:rFonts w:ascii="Arial" w:hAnsi="Arial" w:cs="Arial"/>
          <w:sz w:val="24"/>
          <w:szCs w:val="24"/>
        </w:rPr>
      </w:pPr>
    </w:p>
    <w:p w14:paraId="1C04CAB8" w14:textId="77777777" w:rsidR="00E3036F" w:rsidRDefault="00E3036F" w:rsidP="003917FC">
      <w:pPr>
        <w:pStyle w:val="Bezodstpw"/>
        <w:rPr>
          <w:rFonts w:ascii="Arial" w:hAnsi="Arial" w:cs="Arial"/>
          <w:sz w:val="18"/>
          <w:szCs w:val="18"/>
        </w:rPr>
      </w:pPr>
    </w:p>
    <w:p w14:paraId="7EE1AA7D" w14:textId="77777777" w:rsidR="004279F7" w:rsidRDefault="004279F7" w:rsidP="003917FC">
      <w:pPr>
        <w:pStyle w:val="Bezodstpw"/>
        <w:rPr>
          <w:rFonts w:ascii="Arial" w:hAnsi="Arial" w:cs="Arial"/>
          <w:sz w:val="18"/>
          <w:szCs w:val="18"/>
        </w:rPr>
      </w:pPr>
    </w:p>
    <w:p w14:paraId="32567FB6" w14:textId="77777777" w:rsidR="004279F7" w:rsidRDefault="004279F7" w:rsidP="003917FC">
      <w:pPr>
        <w:pStyle w:val="Bezodstpw"/>
        <w:rPr>
          <w:rFonts w:ascii="Arial" w:hAnsi="Arial" w:cs="Arial"/>
          <w:sz w:val="18"/>
          <w:szCs w:val="18"/>
        </w:rPr>
      </w:pPr>
    </w:p>
    <w:p w14:paraId="3B6E3E29" w14:textId="77777777" w:rsidR="004279F7" w:rsidRPr="004279F7" w:rsidRDefault="004279F7" w:rsidP="003917FC">
      <w:pPr>
        <w:pStyle w:val="Bezodstpw"/>
        <w:rPr>
          <w:rFonts w:ascii="Arial" w:hAnsi="Arial" w:cs="Arial"/>
          <w:sz w:val="18"/>
          <w:szCs w:val="18"/>
        </w:rPr>
      </w:pPr>
    </w:p>
    <w:p w14:paraId="0F538AF5" w14:textId="77777777" w:rsidR="003917FC" w:rsidRDefault="003917FC" w:rsidP="003917FC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14:paraId="1306873D" w14:textId="77777777" w:rsidR="003917FC" w:rsidRDefault="003917FC" w:rsidP="003917FC">
      <w:pPr>
        <w:pStyle w:val="Bezodstpw"/>
        <w:ind w:left="4956" w:hanging="4626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(miejscowość i data)</w:t>
      </w:r>
      <w:r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ab/>
        <w:t xml:space="preserve">(podpis, pieczątka </w:t>
      </w:r>
      <w:r w:rsidRPr="00426F0B">
        <w:rPr>
          <w:rFonts w:ascii="Arial" w:hAnsi="Arial" w:cs="Arial"/>
          <w:i/>
          <w:sz w:val="24"/>
          <w:szCs w:val="24"/>
          <w:lang w:val="pl-PL"/>
        </w:rPr>
        <w:t xml:space="preserve">Wykonawcy </w:t>
      </w:r>
      <w:r>
        <w:rPr>
          <w:rFonts w:ascii="Arial" w:hAnsi="Arial" w:cs="Arial"/>
          <w:i/>
          <w:sz w:val="24"/>
          <w:szCs w:val="24"/>
          <w:lang w:val="pl-PL"/>
        </w:rPr>
        <w:t xml:space="preserve">              </w:t>
      </w:r>
    </w:p>
    <w:p w14:paraId="7C7EE568" w14:textId="77777777" w:rsidR="003917FC" w:rsidRDefault="003917FC" w:rsidP="003917FC">
      <w:pPr>
        <w:pStyle w:val="Bezodstpw"/>
        <w:ind w:left="5664"/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   </w:t>
      </w:r>
      <w:r w:rsidRPr="00426F0B">
        <w:rPr>
          <w:rFonts w:ascii="Arial" w:hAnsi="Arial" w:cs="Arial"/>
          <w:i/>
          <w:sz w:val="24"/>
          <w:szCs w:val="24"/>
          <w:lang w:val="pl-PL"/>
        </w:rPr>
        <w:t>składającego ofertę</w:t>
      </w:r>
      <w:r>
        <w:rPr>
          <w:rFonts w:ascii="Arial" w:hAnsi="Arial" w:cs="Arial"/>
          <w:i/>
          <w:sz w:val="24"/>
          <w:szCs w:val="24"/>
        </w:rPr>
        <w:t>)</w:t>
      </w:r>
    </w:p>
    <w:p w14:paraId="2B33B41A" w14:textId="77777777" w:rsidR="004279F7" w:rsidRDefault="004279F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14:paraId="799123E1" w14:textId="77777777" w:rsidR="004279F7" w:rsidRDefault="004279F7" w:rsidP="004279F7">
      <w:pPr>
        <w:autoSpaceDE w:val="0"/>
        <w:spacing w:after="12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01A7828" w14:textId="77777777" w:rsidR="00EE3384" w:rsidRPr="00EE3384" w:rsidRDefault="004279F7">
      <w:pPr>
        <w:autoSpaceDE w:val="0"/>
        <w:spacing w:after="120" w:line="240" w:lineRule="auto"/>
        <w:jc w:val="both"/>
        <w:rPr>
          <w:rFonts w:ascii="Arial" w:hAnsi="Arial" w:cs="Arial"/>
          <w:sz w:val="18"/>
          <w:szCs w:val="18"/>
          <w:lang w:val="en-US" w:eastAsia="pl-PL"/>
        </w:rPr>
      </w:pPr>
      <w:r w:rsidRPr="004279F7">
        <w:rPr>
          <w:rFonts w:ascii="Arial" w:hAnsi="Arial" w:cs="Arial"/>
          <w:sz w:val="18"/>
          <w:szCs w:val="18"/>
          <w:lang w:eastAsia="pl-PL"/>
        </w:rPr>
        <w:t>*Wykonawca zobowiązany jest wymienić w formularzu ofertowym zrealizowane zadania oraz załączyć do oferty dowody określające, czy te zadania zostały wykonane należycie (np. referencje, poświadczenia).</w:t>
      </w:r>
    </w:p>
    <w:p w14:paraId="22807578" w14:textId="77777777" w:rsidR="00591A7E" w:rsidRDefault="00591A7E">
      <w:pPr>
        <w:autoSpaceDE w:val="0"/>
        <w:spacing w:after="120" w:line="240" w:lineRule="auto"/>
        <w:jc w:val="both"/>
        <w:rPr>
          <w:rFonts w:ascii="Arial" w:hAnsi="Arial" w:cs="Arial"/>
          <w:i/>
          <w:lang w:eastAsia="pl-PL"/>
        </w:rPr>
      </w:pPr>
    </w:p>
    <w:p w14:paraId="35273564" w14:textId="77777777" w:rsidR="00554080" w:rsidRDefault="00554080">
      <w:pPr>
        <w:autoSpaceDE w:val="0"/>
        <w:spacing w:after="120" w:line="240" w:lineRule="auto"/>
        <w:jc w:val="both"/>
      </w:pPr>
      <w:r>
        <w:rPr>
          <w:rFonts w:ascii="Arial" w:hAnsi="Arial" w:cs="Arial"/>
          <w:i/>
          <w:lang w:eastAsia="pl-PL"/>
        </w:rPr>
        <w:lastRenderedPageBreak/>
        <w:t xml:space="preserve">Załącznik nr </w:t>
      </w:r>
      <w:r w:rsidR="00146F5F">
        <w:rPr>
          <w:rFonts w:ascii="Arial" w:hAnsi="Arial" w:cs="Arial"/>
          <w:i/>
          <w:lang w:eastAsia="pl-PL"/>
        </w:rPr>
        <w:t>3</w:t>
      </w:r>
      <w:r>
        <w:rPr>
          <w:rFonts w:ascii="Arial" w:hAnsi="Arial" w:cs="Arial"/>
          <w:i/>
          <w:lang w:eastAsia="pl-PL"/>
        </w:rPr>
        <w:t xml:space="preserve"> do Zapytania ofertowego</w:t>
      </w:r>
    </w:p>
    <w:p w14:paraId="3C380B08" w14:textId="77777777" w:rsidR="00554080" w:rsidRDefault="00554080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14:paraId="4D0BF33E" w14:textId="77777777" w:rsidR="00554080" w:rsidRDefault="00554080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>Oświadczenia Wykonawcy</w:t>
      </w:r>
    </w:p>
    <w:p w14:paraId="5E7F7A59" w14:textId="77777777" w:rsidR="00554080" w:rsidRDefault="005540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5B858697" w14:textId="77777777" w:rsidR="00554080" w:rsidRDefault="00554080">
      <w:pPr>
        <w:spacing w:line="360" w:lineRule="auto"/>
      </w:pPr>
      <w:r>
        <w:rPr>
          <w:rFonts w:ascii="Arial" w:hAnsi="Arial" w:cs="Arial"/>
          <w:bCs/>
          <w:sz w:val="24"/>
          <w:szCs w:val="24"/>
        </w:rPr>
        <w:t>Imię i Nazwisko/ Nazwa Wykonawcy: ……………………………………………………</w:t>
      </w:r>
    </w:p>
    <w:p w14:paraId="2C893C07" w14:textId="77777777" w:rsidR="00554080" w:rsidRDefault="00554080">
      <w:r>
        <w:rPr>
          <w:rFonts w:ascii="Arial" w:hAnsi="Arial" w:cs="Arial"/>
          <w:sz w:val="24"/>
          <w:szCs w:val="24"/>
        </w:rPr>
        <w:t>Adres zamieszkania/ siedziby:………………………………………………………………</w:t>
      </w:r>
    </w:p>
    <w:p w14:paraId="27D0A4F9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0A55A26D" w14:textId="77777777" w:rsidR="00554080" w:rsidRDefault="00554080">
      <w:pPr>
        <w:pStyle w:val="Tekstpodstawowy"/>
        <w:spacing w:after="60"/>
      </w:pPr>
      <w:r>
        <w:rPr>
          <w:rFonts w:ascii="Arial" w:hAnsi="Arial" w:cs="Arial"/>
        </w:rPr>
        <w:t xml:space="preserve">Przystępując do postępowania o udzielenie zamówienia nr: </w:t>
      </w:r>
      <w:r w:rsidR="00545417">
        <w:rPr>
          <w:rFonts w:ascii="Arial" w:hAnsi="Arial" w:cs="Arial"/>
          <w:b/>
        </w:rPr>
        <w:t>PCPR/PR/</w:t>
      </w:r>
      <w:r w:rsidR="00146F5F">
        <w:rPr>
          <w:rFonts w:ascii="Arial" w:hAnsi="Arial" w:cs="Arial"/>
          <w:b/>
        </w:rPr>
        <w:t>RwC</w:t>
      </w:r>
      <w:r w:rsidR="00545417">
        <w:rPr>
          <w:rFonts w:ascii="Arial" w:hAnsi="Arial" w:cs="Arial"/>
          <w:b/>
        </w:rPr>
        <w:t>/3511/</w:t>
      </w:r>
      <w:r w:rsidR="003C5D91">
        <w:rPr>
          <w:rFonts w:ascii="Arial" w:hAnsi="Arial" w:cs="Arial"/>
          <w:b/>
        </w:rPr>
        <w:t>7/22</w:t>
      </w:r>
      <w:r w:rsidR="004B26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ramach projektu </w:t>
      </w:r>
      <w:r w:rsidR="00F46F54">
        <w:rPr>
          <w:rFonts w:ascii="Arial" w:hAnsi="Arial" w:cs="Arial"/>
        </w:rPr>
        <w:t xml:space="preserve">pt. </w:t>
      </w:r>
      <w:r w:rsidR="004B2689">
        <w:rPr>
          <w:rFonts w:ascii="Arial" w:hAnsi="Arial" w:cs="Arial"/>
        </w:rPr>
        <w:t xml:space="preserve">Rodzina w Centrum </w:t>
      </w:r>
      <w:r>
        <w:rPr>
          <w:rFonts w:ascii="Arial" w:hAnsi="Arial" w:cs="Arial"/>
        </w:rPr>
        <w:t>współfinansowanego z Funduszy Europejskich w ramach Europejskiego Funduszu Społecznego.</w:t>
      </w:r>
    </w:p>
    <w:p w14:paraId="1244EB65" w14:textId="77777777" w:rsidR="00554080" w:rsidRDefault="00554080">
      <w:pPr>
        <w:pStyle w:val="Tekstpodstawowy"/>
        <w:spacing w:after="60"/>
        <w:rPr>
          <w:rFonts w:ascii="Arial" w:hAnsi="Arial" w:cs="Arial"/>
        </w:rPr>
      </w:pPr>
    </w:p>
    <w:p w14:paraId="79073337" w14:textId="77777777" w:rsidR="00554080" w:rsidRDefault="00554080">
      <w:pPr>
        <w:pStyle w:val="Tekstpodstawowy"/>
        <w:spacing w:after="60"/>
      </w:pPr>
      <w:r>
        <w:rPr>
          <w:rFonts w:ascii="Arial" w:hAnsi="Arial" w:cs="Arial"/>
        </w:rPr>
        <w:t>oświadczam, że</w:t>
      </w:r>
    </w:p>
    <w:p w14:paraId="2444C7A8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7DAC497A" w14:textId="77777777" w:rsidR="00554080" w:rsidRDefault="000D6A97">
      <w:pPr>
        <w:spacing w:before="60" w:after="60"/>
        <w:jc w:val="both"/>
      </w:pPr>
      <w:r>
        <w:rPr>
          <w:rFonts w:ascii="Arial" w:hAnsi="Arial" w:cs="Arial"/>
          <w:sz w:val="24"/>
          <w:szCs w:val="24"/>
        </w:rPr>
        <w:t>nie jestem powiązany</w:t>
      </w:r>
      <w:r w:rsidR="00554080">
        <w:rPr>
          <w:rFonts w:ascii="Arial" w:hAnsi="Arial" w:cs="Arial"/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558BB82B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 xml:space="preserve">uczestniczeniu w spółce jako wspólnik spółki cywilnej lub spółki osobowej, </w:t>
      </w:r>
    </w:p>
    <w:p w14:paraId="6C25245B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posiadanie co najmniej 10% udziałów lub akcji, o ile niższy próg nie wynika z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przepisów prawa lub nie został określony przez IZ PO, </w:t>
      </w:r>
    </w:p>
    <w:p w14:paraId="67F0B5FC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pełnienie funkcji członka organu nadzorczego lub zarządzającego, prokurenta, pełnomocnika, </w:t>
      </w:r>
    </w:p>
    <w:p w14:paraId="1882795D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pozostawanie w związku małżeńskim, w stosunku pokrewieństwa lub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>powinowactwa w linii prostej, pokrewieństwa drugiego stopnia lub powinowactwa drugiego stopnia w linii bocznej lub w stosunku przysposobienia, opieki lub kurateli.</w:t>
      </w:r>
    </w:p>
    <w:p w14:paraId="60769F14" w14:textId="77777777" w:rsidR="00554080" w:rsidRDefault="00554080">
      <w:pPr>
        <w:pStyle w:val="Tekstpodstawowy"/>
        <w:spacing w:before="60" w:after="60" w:line="276" w:lineRule="auto"/>
        <w:jc w:val="left"/>
        <w:rPr>
          <w:rFonts w:ascii="Arial" w:eastAsia="Calibri" w:hAnsi="Arial" w:cs="Arial"/>
          <w:lang w:eastAsia="en-US"/>
        </w:rPr>
      </w:pPr>
    </w:p>
    <w:p w14:paraId="41C1A83E" w14:textId="77777777" w:rsidR="00554080" w:rsidRDefault="00554080" w:rsidP="00426F0B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Działając w imieniu Wykonawcy oświadczam, że w stosunku do Wykonawcy nie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>została ogłoszona upadłość lub nie został rozpoczęty proces likwidacji, postępowania naprawczego lub zawieszenia działalności firmy.</w:t>
      </w:r>
    </w:p>
    <w:p w14:paraId="3D603488" w14:textId="77777777" w:rsidR="00554080" w:rsidRDefault="00554080" w:rsidP="00F46F54">
      <w:pPr>
        <w:pStyle w:val="Bezodstpw"/>
        <w:rPr>
          <w:rFonts w:ascii="Arial" w:hAnsi="Arial" w:cs="Arial"/>
          <w:i/>
          <w:sz w:val="24"/>
          <w:szCs w:val="24"/>
        </w:rPr>
      </w:pPr>
    </w:p>
    <w:p w14:paraId="2ECC0F5D" w14:textId="77777777" w:rsidR="00F46F54" w:rsidRDefault="00F46F54" w:rsidP="00F46F54">
      <w:pPr>
        <w:pStyle w:val="Bezodstpw"/>
        <w:rPr>
          <w:rFonts w:ascii="Arial" w:hAnsi="Arial" w:cs="Arial"/>
          <w:i/>
          <w:sz w:val="24"/>
          <w:szCs w:val="24"/>
        </w:rPr>
      </w:pPr>
    </w:p>
    <w:p w14:paraId="657620F9" w14:textId="77777777" w:rsidR="00BC4259" w:rsidRDefault="00BC4259" w:rsidP="00F46F54">
      <w:pPr>
        <w:pStyle w:val="Bezodstpw"/>
        <w:rPr>
          <w:rFonts w:ascii="Arial" w:hAnsi="Arial" w:cs="Arial"/>
          <w:i/>
          <w:sz w:val="24"/>
          <w:szCs w:val="24"/>
        </w:rPr>
      </w:pPr>
    </w:p>
    <w:p w14:paraId="7FDBE784" w14:textId="77777777" w:rsidR="00BC4259" w:rsidRDefault="00BC4259" w:rsidP="00F46F54">
      <w:pPr>
        <w:pStyle w:val="Bezodstpw"/>
        <w:rPr>
          <w:rFonts w:ascii="Arial" w:hAnsi="Arial" w:cs="Arial"/>
          <w:i/>
          <w:sz w:val="24"/>
          <w:szCs w:val="24"/>
        </w:rPr>
      </w:pPr>
    </w:p>
    <w:p w14:paraId="324DA4D8" w14:textId="77777777" w:rsidR="00554080" w:rsidRDefault="00554080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14:paraId="67B9CFE7" w14:textId="77777777" w:rsidR="00554080" w:rsidRDefault="00426F0B" w:rsidP="00F46F54">
      <w:pPr>
        <w:pStyle w:val="Bezodstpw"/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</w:t>
      </w:r>
      <w:r w:rsidR="00554080">
        <w:rPr>
          <w:rFonts w:ascii="Arial" w:hAnsi="Arial" w:cs="Arial"/>
          <w:i/>
          <w:sz w:val="24"/>
          <w:szCs w:val="24"/>
          <w:lang w:val="pl-PL"/>
        </w:rPr>
        <w:t>(miejscowość i data)</w:t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 xml:space="preserve">                  </w:t>
      </w:r>
      <w:r w:rsidR="00554080">
        <w:rPr>
          <w:rFonts w:ascii="Arial" w:hAnsi="Arial" w:cs="Arial"/>
          <w:i/>
          <w:sz w:val="24"/>
          <w:szCs w:val="24"/>
          <w:lang w:val="pl-PL"/>
        </w:rPr>
        <w:t xml:space="preserve">(podpis, pieczątka </w:t>
      </w:r>
      <w:r w:rsidR="00554080" w:rsidRPr="00426F0B">
        <w:rPr>
          <w:rFonts w:ascii="Arial" w:hAnsi="Arial" w:cs="Arial"/>
          <w:i/>
          <w:sz w:val="24"/>
          <w:szCs w:val="24"/>
          <w:lang w:val="pl-PL"/>
        </w:rPr>
        <w:t>Wykonawcy</w:t>
      </w:r>
      <w:r w:rsidR="00554080">
        <w:rPr>
          <w:rFonts w:ascii="Arial" w:hAnsi="Arial" w:cs="Arial"/>
          <w:i/>
          <w:sz w:val="24"/>
          <w:szCs w:val="24"/>
        </w:rPr>
        <w:t>)</w:t>
      </w:r>
    </w:p>
    <w:sectPr w:rsidR="005540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6B0" w14:textId="77777777" w:rsidR="00F47349" w:rsidRDefault="00F47349">
      <w:pPr>
        <w:spacing w:after="0" w:line="240" w:lineRule="auto"/>
      </w:pPr>
      <w:r>
        <w:separator/>
      </w:r>
    </w:p>
  </w:endnote>
  <w:endnote w:type="continuationSeparator" w:id="0">
    <w:p w14:paraId="19E2421C" w14:textId="77777777" w:rsidR="00F47349" w:rsidRDefault="00F4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AC6E" w14:textId="77777777" w:rsidR="00554080" w:rsidRDefault="00554080">
    <w:pPr>
      <w:pStyle w:val="Stopka"/>
      <w:rPr>
        <w:rFonts w:ascii="Tahoma" w:hAnsi="Tahoma" w:cs="Tahoma"/>
        <w:sz w:val="18"/>
        <w:szCs w:val="18"/>
      </w:rPr>
    </w:pPr>
  </w:p>
  <w:p w14:paraId="72D0F191" w14:textId="77777777" w:rsidR="00554080" w:rsidRDefault="00554080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A1CB" w14:textId="77777777" w:rsidR="00F47349" w:rsidRDefault="00F47349">
      <w:pPr>
        <w:spacing w:after="0" w:line="240" w:lineRule="auto"/>
      </w:pPr>
      <w:r>
        <w:separator/>
      </w:r>
    </w:p>
  </w:footnote>
  <w:footnote w:type="continuationSeparator" w:id="0">
    <w:p w14:paraId="4427D18B" w14:textId="77777777" w:rsidR="00F47349" w:rsidRDefault="00F4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5611" w14:textId="65EC251E" w:rsidR="00554080" w:rsidRDefault="004B3F4C">
    <w:pPr>
      <w:pStyle w:val="Nagwek"/>
    </w:pPr>
    <w:r>
      <w:rPr>
        <w:noProof/>
        <w:lang w:val="pl-PL" w:eastAsia="pl-PL"/>
      </w:rPr>
      <w:drawing>
        <wp:inline distT="0" distB="0" distL="0" distR="0" wp14:anchorId="368B1252" wp14:editId="375F8132">
          <wp:extent cx="5709285" cy="835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835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4FC488" w14:textId="77777777" w:rsidR="00554080" w:rsidRDefault="00554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7"/>
    <w:rsid w:val="000343F4"/>
    <w:rsid w:val="0006490A"/>
    <w:rsid w:val="000A155B"/>
    <w:rsid w:val="000C20EC"/>
    <w:rsid w:val="000C5B5B"/>
    <w:rsid w:val="000D6A97"/>
    <w:rsid w:val="001308FE"/>
    <w:rsid w:val="001335B4"/>
    <w:rsid w:val="00135F92"/>
    <w:rsid w:val="00146F5F"/>
    <w:rsid w:val="001606C2"/>
    <w:rsid w:val="00163D38"/>
    <w:rsid w:val="001A6BE8"/>
    <w:rsid w:val="001C6C7A"/>
    <w:rsid w:val="002367B4"/>
    <w:rsid w:val="00326B9B"/>
    <w:rsid w:val="00330B04"/>
    <w:rsid w:val="0034504B"/>
    <w:rsid w:val="003917FC"/>
    <w:rsid w:val="003C5D91"/>
    <w:rsid w:val="00426F0B"/>
    <w:rsid w:val="004279F7"/>
    <w:rsid w:val="00497407"/>
    <w:rsid w:val="004B2689"/>
    <w:rsid w:val="004B3F4C"/>
    <w:rsid w:val="00506003"/>
    <w:rsid w:val="00521587"/>
    <w:rsid w:val="00533750"/>
    <w:rsid w:val="00545417"/>
    <w:rsid w:val="00554080"/>
    <w:rsid w:val="00572319"/>
    <w:rsid w:val="00591A7E"/>
    <w:rsid w:val="00603A1E"/>
    <w:rsid w:val="006D2F00"/>
    <w:rsid w:val="006F3404"/>
    <w:rsid w:val="006F63D3"/>
    <w:rsid w:val="00706387"/>
    <w:rsid w:val="007529A4"/>
    <w:rsid w:val="00767B4F"/>
    <w:rsid w:val="00793DF1"/>
    <w:rsid w:val="007C4271"/>
    <w:rsid w:val="007F76A0"/>
    <w:rsid w:val="00867F44"/>
    <w:rsid w:val="008A2825"/>
    <w:rsid w:val="008F6DD8"/>
    <w:rsid w:val="00965256"/>
    <w:rsid w:val="00965FB2"/>
    <w:rsid w:val="009A4161"/>
    <w:rsid w:val="009A75E5"/>
    <w:rsid w:val="00A1697A"/>
    <w:rsid w:val="00A26A5F"/>
    <w:rsid w:val="00A673A1"/>
    <w:rsid w:val="00AF4DE2"/>
    <w:rsid w:val="00BC4259"/>
    <w:rsid w:val="00C0049C"/>
    <w:rsid w:val="00C10F5A"/>
    <w:rsid w:val="00CA098A"/>
    <w:rsid w:val="00CB07D6"/>
    <w:rsid w:val="00D06679"/>
    <w:rsid w:val="00DE079D"/>
    <w:rsid w:val="00E3036F"/>
    <w:rsid w:val="00E40F32"/>
    <w:rsid w:val="00EE3384"/>
    <w:rsid w:val="00F414CF"/>
    <w:rsid w:val="00F46F54"/>
    <w:rsid w:val="00F47349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0E2C87"/>
  <w15:chartTrackingRefBased/>
  <w15:docId w15:val="{DF2D1FC6-156C-41A2-AE4F-A1789DBE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4"/>
      <w:szCs w:val="24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 w:hint="default"/>
      <w:b w:val="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lang w:val="x-none"/>
    </w:rPr>
  </w:style>
  <w:style w:type="character" w:customStyle="1" w:styleId="TekstdymkaZnak">
    <w:name w:val="Tekst dymka Znak"/>
    <w:rPr>
      <w:rFonts w:ascii="Tahoma" w:hAnsi="Tahoma" w:cs="Times New Roman"/>
      <w:sz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lang w:val="x-none"/>
    </w:rPr>
  </w:style>
  <w:style w:type="character" w:customStyle="1" w:styleId="luchili1">
    <w:name w:val="luc_hili1"/>
    <w:rPr>
      <w:shd w:val="clear" w:color="auto" w:fill="FFFF99"/>
    </w:rPr>
  </w:style>
  <w:style w:type="character" w:customStyle="1" w:styleId="StopkaZnak">
    <w:name w:val="Stopka Znak"/>
    <w:rPr>
      <w:rFonts w:cs="Times New Roman"/>
      <w:sz w:val="22"/>
      <w:lang w:val="x-none"/>
    </w:rPr>
  </w:style>
  <w:style w:type="character" w:customStyle="1" w:styleId="ZwykytekstZnak">
    <w:name w:val="Zwykły tekst Znak"/>
    <w:rPr>
      <w:rFonts w:cs="Times New Roman"/>
      <w:sz w:val="21"/>
      <w:lang w:val="x-non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pPr>
      <w:numPr>
        <w:numId w:val="3"/>
      </w:numPr>
      <w:spacing w:after="240" w:line="240" w:lineRule="auto"/>
      <w:ind w:left="850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E780-B689-4030-9C08-281B6F0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ssmigiel</dc:creator>
  <cp:keywords/>
  <cp:lastModifiedBy>MicGru</cp:lastModifiedBy>
  <cp:revision>2</cp:revision>
  <cp:lastPrinted>2019-08-27T07:37:00Z</cp:lastPrinted>
  <dcterms:created xsi:type="dcterms:W3CDTF">2022-02-17T09:11:00Z</dcterms:created>
  <dcterms:modified xsi:type="dcterms:W3CDTF">2022-02-17T09:11:00Z</dcterms:modified>
</cp:coreProperties>
</file>