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DB86C1" w14:textId="5DB64C84" w:rsidR="008F4E46" w:rsidRDefault="00554080" w:rsidP="008F4E46">
      <w:pPr>
        <w:tabs>
          <w:tab w:val="left" w:pos="5175"/>
        </w:tabs>
        <w:spacing w:before="60" w:after="60"/>
        <w:jc w:val="both"/>
        <w:rPr>
          <w:rFonts w:ascii="Arial" w:hAnsi="Arial" w:cs="Arial"/>
          <w:iCs/>
          <w:sz w:val="24"/>
          <w:szCs w:val="24"/>
        </w:rPr>
      </w:pPr>
      <w:r w:rsidRPr="008F4E46">
        <w:rPr>
          <w:rFonts w:ascii="Arial" w:hAnsi="Arial" w:cs="Arial"/>
          <w:iCs/>
          <w:sz w:val="24"/>
          <w:szCs w:val="24"/>
        </w:rPr>
        <w:t>Załącznik n</w:t>
      </w:r>
      <w:r w:rsidR="0090156F">
        <w:rPr>
          <w:rFonts w:ascii="Arial" w:hAnsi="Arial" w:cs="Arial"/>
          <w:iCs/>
          <w:sz w:val="24"/>
          <w:szCs w:val="24"/>
        </w:rPr>
        <w:t>ume</w:t>
      </w:r>
      <w:r w:rsidRPr="008F4E46">
        <w:rPr>
          <w:rFonts w:ascii="Arial" w:hAnsi="Arial" w:cs="Arial"/>
          <w:iCs/>
          <w:sz w:val="24"/>
          <w:szCs w:val="24"/>
        </w:rPr>
        <w:t>r 1 do Zapytania ofertowego</w:t>
      </w:r>
    </w:p>
    <w:p w14:paraId="1CFC771D" w14:textId="13123EF9" w:rsidR="00554080" w:rsidRPr="008F4E46" w:rsidRDefault="00000000" w:rsidP="008F4E46">
      <w:pPr>
        <w:tabs>
          <w:tab w:val="left" w:pos="5175"/>
        </w:tabs>
        <w:spacing w:before="60" w:after="60"/>
        <w:jc w:val="both"/>
        <w:rPr>
          <w:iCs/>
          <w:sz w:val="24"/>
          <w:szCs w:val="24"/>
        </w:rPr>
      </w:pPr>
      <w:sdt>
        <w:sdtPr>
          <w:rPr>
            <w:rFonts w:ascii="Arial" w:hAnsi="Arial" w:cs="Arial"/>
            <w:iCs/>
            <w:sz w:val="24"/>
            <w:szCs w:val="24"/>
          </w:rPr>
          <w:id w:val="2096813468"/>
          <w:placeholder>
            <w:docPart w:val="D23E683E6EFC4C339A285A579FD397C2"/>
          </w:placeholder>
          <w:showingPlcHdr/>
        </w:sdtPr>
        <w:sdtContent>
          <w:r w:rsidR="00DC03C9" w:rsidRPr="00DC03C9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Wpisz miejscowość</w:t>
          </w:r>
        </w:sdtContent>
      </w:sdt>
      <w:r w:rsidR="000343F4" w:rsidRPr="008F4E46">
        <w:rPr>
          <w:rFonts w:ascii="Arial" w:hAnsi="Arial" w:cs="Arial"/>
          <w:iCs/>
          <w:sz w:val="24"/>
          <w:szCs w:val="24"/>
        </w:rPr>
        <w:t xml:space="preserve"> dnia </w:t>
      </w:r>
      <w:sdt>
        <w:sdtPr>
          <w:rPr>
            <w:rFonts w:ascii="Arial" w:hAnsi="Arial" w:cs="Arial"/>
            <w:iCs/>
            <w:sz w:val="24"/>
            <w:szCs w:val="24"/>
          </w:rPr>
          <w:id w:val="-2138788721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DC03C9">
            <w:rPr>
              <w:rFonts w:ascii="Arial" w:hAnsi="Arial" w:cs="Arial"/>
              <w:iCs/>
              <w:sz w:val="24"/>
              <w:szCs w:val="24"/>
            </w:rPr>
            <w:t>Wybierz datę</w:t>
          </w:r>
        </w:sdtContent>
      </w:sdt>
    </w:p>
    <w:p w14:paraId="46A497BF" w14:textId="77777777" w:rsidR="00554080" w:rsidRPr="00DC03C9" w:rsidRDefault="00554080" w:rsidP="00DC03C9">
      <w:pPr>
        <w:pStyle w:val="Tytu"/>
        <w:spacing w:before="480" w:after="480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C03C9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41776B40" w14:textId="22D43C52" w:rsidR="00DC03C9" w:rsidRDefault="00554080" w:rsidP="00635316">
      <w:pPr>
        <w:tabs>
          <w:tab w:val="left" w:pos="3402"/>
        </w:tabs>
        <w:spacing w:before="60" w:after="60"/>
        <w:rPr>
          <w:rFonts w:ascii="Arial" w:hAnsi="Arial" w:cs="Arial"/>
          <w:iCs/>
          <w:sz w:val="24"/>
          <w:szCs w:val="24"/>
        </w:rPr>
      </w:pPr>
      <w:r w:rsidRPr="008F4E46">
        <w:rPr>
          <w:rFonts w:ascii="Arial" w:hAnsi="Arial" w:cs="Arial"/>
          <w:iCs/>
          <w:sz w:val="24"/>
          <w:szCs w:val="24"/>
        </w:rPr>
        <w:t>Imię i Nazwisko/Nazwa Firmy</w:t>
      </w:r>
      <w:r w:rsidR="00DC03C9">
        <w:rPr>
          <w:rFonts w:ascii="Arial" w:hAnsi="Arial" w:cs="Arial"/>
          <w:iCs/>
          <w:sz w:val="24"/>
          <w:szCs w:val="24"/>
        </w:rPr>
        <w:t xml:space="preserve">: </w:t>
      </w:r>
      <w:sdt>
        <w:sdtPr>
          <w:rPr>
            <w:rFonts w:ascii="Arial" w:hAnsi="Arial" w:cs="Arial"/>
            <w:iCs/>
            <w:sz w:val="24"/>
            <w:szCs w:val="24"/>
          </w:rPr>
          <w:id w:val="-2128147936"/>
          <w:placeholder>
            <w:docPart w:val="7FDF22D7970F4D66B0A0BFFDD8EBCF29"/>
          </w:placeholder>
          <w:showingPlcHdr/>
        </w:sdtPr>
        <w:sdtContent>
          <w:r w:rsidR="008B6B98">
            <w:rPr>
              <w:rFonts w:ascii="Arial" w:hAnsi="Arial" w:cs="Arial"/>
              <w:iCs/>
              <w:sz w:val="24"/>
              <w:szCs w:val="24"/>
            </w:rPr>
            <w:t>Wpisz imię i nazwisko lub nazwę firmy</w:t>
          </w:r>
        </w:sdtContent>
      </w:sdt>
    </w:p>
    <w:p w14:paraId="3ACB09C1" w14:textId="5A728F7A" w:rsidR="00554080" w:rsidRPr="008F4E46" w:rsidRDefault="00554080" w:rsidP="00635316">
      <w:pPr>
        <w:tabs>
          <w:tab w:val="left" w:pos="3402"/>
        </w:tabs>
        <w:spacing w:before="60" w:after="60"/>
        <w:rPr>
          <w:iCs/>
          <w:sz w:val="24"/>
          <w:szCs w:val="24"/>
        </w:rPr>
      </w:pPr>
      <w:r w:rsidRPr="008F4E46">
        <w:rPr>
          <w:rFonts w:ascii="Arial" w:hAnsi="Arial" w:cs="Arial"/>
          <w:iCs/>
          <w:sz w:val="24"/>
          <w:szCs w:val="24"/>
        </w:rPr>
        <w:t>Adres</w:t>
      </w:r>
      <w:r w:rsidR="00DC03C9">
        <w:rPr>
          <w:rFonts w:ascii="Arial" w:hAnsi="Arial" w:cs="Arial"/>
          <w:iCs/>
          <w:sz w:val="24"/>
          <w:szCs w:val="24"/>
        </w:rPr>
        <w:t xml:space="preserve">: </w:t>
      </w:r>
      <w:sdt>
        <w:sdtPr>
          <w:rPr>
            <w:rFonts w:ascii="Arial" w:hAnsi="Arial" w:cs="Arial"/>
            <w:iCs/>
            <w:sz w:val="24"/>
            <w:szCs w:val="24"/>
          </w:rPr>
          <w:id w:val="1062223625"/>
          <w:placeholder>
            <w:docPart w:val="51D3154E8CDF4A1286482F189C97F43E"/>
          </w:placeholder>
          <w:showingPlcHdr/>
        </w:sdtPr>
        <w:sdtContent>
          <w:r w:rsidR="008B6B98">
            <w:rPr>
              <w:rFonts w:ascii="Arial" w:hAnsi="Arial" w:cs="Arial"/>
              <w:iCs/>
              <w:sz w:val="24"/>
              <w:szCs w:val="24"/>
            </w:rPr>
            <w:t>Wpisz adres</w:t>
          </w:r>
        </w:sdtContent>
      </w:sdt>
    </w:p>
    <w:p w14:paraId="1A41F800" w14:textId="7D2755F5" w:rsidR="00554080" w:rsidRPr="008F4E46" w:rsidRDefault="00554080" w:rsidP="00635316">
      <w:pPr>
        <w:tabs>
          <w:tab w:val="left" w:pos="3402"/>
        </w:tabs>
        <w:spacing w:before="60" w:after="60"/>
        <w:rPr>
          <w:iCs/>
          <w:sz w:val="24"/>
          <w:szCs w:val="24"/>
        </w:rPr>
      </w:pPr>
      <w:r w:rsidRPr="008F4E46">
        <w:rPr>
          <w:rFonts w:ascii="Arial" w:hAnsi="Arial" w:cs="Arial"/>
          <w:iCs/>
          <w:sz w:val="24"/>
          <w:szCs w:val="24"/>
        </w:rPr>
        <w:t>Telefon kontaktowy</w:t>
      </w:r>
      <w:r w:rsidR="00DC03C9">
        <w:rPr>
          <w:rFonts w:ascii="Arial" w:hAnsi="Arial" w:cs="Arial"/>
          <w:iCs/>
          <w:sz w:val="24"/>
          <w:szCs w:val="24"/>
        </w:rPr>
        <w:t xml:space="preserve">: </w:t>
      </w:r>
      <w:sdt>
        <w:sdtPr>
          <w:rPr>
            <w:rFonts w:ascii="Arial" w:hAnsi="Arial" w:cs="Arial"/>
            <w:iCs/>
            <w:sz w:val="24"/>
            <w:szCs w:val="24"/>
          </w:rPr>
          <w:id w:val="-440225814"/>
          <w:placeholder>
            <w:docPart w:val="5F3BDEEE289F44E49C4D1FD0D032483F"/>
          </w:placeholder>
          <w:showingPlcHdr/>
        </w:sdtPr>
        <w:sdtContent>
          <w:r w:rsidR="008B6B98">
            <w:rPr>
              <w:rFonts w:ascii="Arial" w:hAnsi="Arial" w:cs="Arial"/>
              <w:iCs/>
              <w:sz w:val="24"/>
              <w:szCs w:val="24"/>
            </w:rPr>
            <w:t>Wpisz telefon</w:t>
          </w:r>
        </w:sdtContent>
      </w:sdt>
    </w:p>
    <w:p w14:paraId="6FD3C508" w14:textId="3AFD5A85" w:rsidR="00554080" w:rsidRPr="008F4E46" w:rsidRDefault="00554080" w:rsidP="00635316">
      <w:pPr>
        <w:tabs>
          <w:tab w:val="left" w:pos="3402"/>
        </w:tabs>
        <w:spacing w:before="60" w:after="60"/>
        <w:rPr>
          <w:rFonts w:ascii="Arial" w:hAnsi="Arial" w:cs="Arial"/>
          <w:iCs/>
          <w:sz w:val="24"/>
          <w:szCs w:val="24"/>
        </w:rPr>
      </w:pPr>
      <w:r w:rsidRPr="008F4E46">
        <w:rPr>
          <w:rFonts w:ascii="Arial" w:hAnsi="Arial" w:cs="Arial"/>
          <w:iCs/>
          <w:sz w:val="24"/>
          <w:szCs w:val="24"/>
        </w:rPr>
        <w:t>E-mail</w:t>
      </w:r>
      <w:r w:rsidR="00DC03C9">
        <w:rPr>
          <w:rFonts w:ascii="Arial" w:hAnsi="Arial" w:cs="Arial"/>
          <w:iCs/>
          <w:sz w:val="24"/>
          <w:szCs w:val="24"/>
        </w:rPr>
        <w:t xml:space="preserve">: </w:t>
      </w:r>
      <w:sdt>
        <w:sdtPr>
          <w:rPr>
            <w:rFonts w:ascii="Arial" w:hAnsi="Arial" w:cs="Arial"/>
            <w:iCs/>
            <w:sz w:val="24"/>
            <w:szCs w:val="24"/>
          </w:rPr>
          <w:id w:val="1711069707"/>
          <w:placeholder>
            <w:docPart w:val="A8F05B5A9EAA492081F86BD57369EBA2"/>
          </w:placeholder>
          <w:showingPlcHdr/>
        </w:sdtPr>
        <w:sdtContent>
          <w:r w:rsidR="008B6B98">
            <w:rPr>
              <w:rFonts w:ascii="Arial" w:hAnsi="Arial" w:cs="Arial"/>
              <w:iCs/>
              <w:sz w:val="24"/>
              <w:szCs w:val="24"/>
            </w:rPr>
            <w:t>Wpisz adres e-mail</w:t>
          </w:r>
        </w:sdtContent>
      </w:sdt>
    </w:p>
    <w:p w14:paraId="26B6CF11" w14:textId="03FE03C6" w:rsidR="00554080" w:rsidRPr="008F4E46" w:rsidRDefault="001606C2" w:rsidP="00635316">
      <w:pPr>
        <w:tabs>
          <w:tab w:val="left" w:pos="3402"/>
        </w:tabs>
        <w:spacing w:before="60" w:after="60"/>
        <w:rPr>
          <w:rFonts w:ascii="Arial" w:hAnsi="Arial" w:cs="Arial"/>
          <w:iCs/>
          <w:sz w:val="24"/>
          <w:szCs w:val="24"/>
        </w:rPr>
      </w:pPr>
      <w:r w:rsidRPr="008F4E46">
        <w:rPr>
          <w:rFonts w:ascii="Arial" w:hAnsi="Arial" w:cs="Arial"/>
          <w:iCs/>
          <w:sz w:val="24"/>
          <w:szCs w:val="24"/>
        </w:rPr>
        <w:t>Osoba do kontaktu</w:t>
      </w:r>
      <w:r w:rsidR="00DC03C9">
        <w:rPr>
          <w:rFonts w:ascii="Arial" w:hAnsi="Arial" w:cs="Arial"/>
          <w:iCs/>
          <w:sz w:val="24"/>
          <w:szCs w:val="24"/>
        </w:rPr>
        <w:t xml:space="preserve"> </w:t>
      </w:r>
      <w:r w:rsidRPr="008F4E46">
        <w:rPr>
          <w:rFonts w:ascii="Arial" w:hAnsi="Arial" w:cs="Arial"/>
          <w:iCs/>
          <w:sz w:val="24"/>
          <w:szCs w:val="24"/>
        </w:rPr>
        <w:t>/ tel</w:t>
      </w:r>
      <w:r w:rsidR="00DC03C9">
        <w:rPr>
          <w:rFonts w:ascii="Arial" w:hAnsi="Arial" w:cs="Arial"/>
          <w:iCs/>
          <w:sz w:val="24"/>
          <w:szCs w:val="24"/>
        </w:rPr>
        <w:t xml:space="preserve">efon </w:t>
      </w:r>
      <w:r w:rsidRPr="008F4E46">
        <w:rPr>
          <w:rFonts w:ascii="Arial" w:hAnsi="Arial" w:cs="Arial"/>
          <w:iCs/>
          <w:sz w:val="24"/>
          <w:szCs w:val="24"/>
        </w:rPr>
        <w:t>/</w:t>
      </w:r>
      <w:r w:rsidR="00DC03C9">
        <w:rPr>
          <w:rFonts w:ascii="Arial" w:hAnsi="Arial" w:cs="Arial"/>
          <w:iCs/>
          <w:sz w:val="24"/>
          <w:szCs w:val="24"/>
        </w:rPr>
        <w:t xml:space="preserve"> e-</w:t>
      </w:r>
      <w:r w:rsidRPr="008F4E46">
        <w:rPr>
          <w:rFonts w:ascii="Arial" w:hAnsi="Arial" w:cs="Arial"/>
          <w:iCs/>
          <w:sz w:val="24"/>
          <w:szCs w:val="24"/>
        </w:rPr>
        <w:t>mail:</w:t>
      </w:r>
      <w:r w:rsidR="00DC03C9">
        <w:rPr>
          <w:rFonts w:ascii="Arial" w:hAnsi="Arial" w:cs="Arial"/>
          <w:iCs/>
          <w:sz w:val="24"/>
          <w:szCs w:val="24"/>
        </w:rPr>
        <w:t xml:space="preserve"> </w:t>
      </w:r>
      <w:sdt>
        <w:sdtPr>
          <w:rPr>
            <w:rFonts w:ascii="Arial" w:hAnsi="Arial" w:cs="Arial"/>
            <w:iCs/>
            <w:sz w:val="24"/>
            <w:szCs w:val="24"/>
          </w:rPr>
          <w:id w:val="1008953172"/>
          <w:placeholder>
            <w:docPart w:val="426D2269FEBB4D2AAD9CAD51E9BF34E8"/>
          </w:placeholder>
          <w:showingPlcHdr/>
        </w:sdtPr>
        <w:sdtContent>
          <w:r w:rsidR="008B6B98">
            <w:rPr>
              <w:rFonts w:ascii="Arial" w:hAnsi="Arial" w:cs="Arial"/>
              <w:iCs/>
              <w:sz w:val="24"/>
              <w:szCs w:val="24"/>
            </w:rPr>
            <w:t>Wpisz telefon lub e-mail osoby do kontaktu</w:t>
          </w:r>
        </w:sdtContent>
      </w:sdt>
    </w:p>
    <w:p w14:paraId="4E32938B" w14:textId="18298B71" w:rsidR="00673592" w:rsidRPr="008F4E46" w:rsidRDefault="000343F4" w:rsidP="00635316">
      <w:pPr>
        <w:spacing w:before="360" w:after="60" w:line="360" w:lineRule="auto"/>
        <w:rPr>
          <w:rFonts w:ascii="Arial" w:hAnsi="Arial" w:cs="Arial"/>
          <w:iCs/>
          <w:sz w:val="24"/>
          <w:szCs w:val="24"/>
        </w:rPr>
      </w:pPr>
      <w:r w:rsidRPr="008F4E46">
        <w:rPr>
          <w:rFonts w:ascii="Arial" w:hAnsi="Arial" w:cs="Arial"/>
          <w:iCs/>
          <w:sz w:val="24"/>
          <w:szCs w:val="24"/>
        </w:rPr>
        <w:t>Nawiązując do zapytania ofertowego</w:t>
      </w:r>
      <w:r w:rsidR="00853B8B" w:rsidRPr="008F4E46">
        <w:rPr>
          <w:rFonts w:ascii="Arial" w:hAnsi="Arial" w:cs="Arial"/>
          <w:iCs/>
          <w:sz w:val="24"/>
          <w:szCs w:val="24"/>
        </w:rPr>
        <w:t xml:space="preserve"> w trybie zasady konkurencyjności </w:t>
      </w:r>
      <w:r w:rsidRPr="008F4E46">
        <w:rPr>
          <w:rFonts w:ascii="Arial" w:hAnsi="Arial" w:cs="Arial"/>
          <w:iCs/>
          <w:sz w:val="24"/>
          <w:szCs w:val="24"/>
        </w:rPr>
        <w:t>n</w:t>
      </w:r>
      <w:r w:rsidR="00635316">
        <w:rPr>
          <w:rFonts w:ascii="Arial" w:hAnsi="Arial" w:cs="Arial"/>
          <w:iCs/>
          <w:sz w:val="24"/>
          <w:szCs w:val="24"/>
        </w:rPr>
        <w:t>ume</w:t>
      </w:r>
      <w:r w:rsidRPr="008F4E46">
        <w:rPr>
          <w:rFonts w:ascii="Arial" w:hAnsi="Arial" w:cs="Arial"/>
          <w:iCs/>
          <w:sz w:val="24"/>
          <w:szCs w:val="24"/>
        </w:rPr>
        <w:t xml:space="preserve">r: </w:t>
      </w:r>
      <w:r w:rsidR="00545417" w:rsidRPr="008F4E46">
        <w:rPr>
          <w:rFonts w:ascii="Arial" w:hAnsi="Arial" w:cs="Arial"/>
          <w:b/>
          <w:iCs/>
          <w:sz w:val="24"/>
          <w:szCs w:val="24"/>
        </w:rPr>
        <w:t>PCPR/PR/</w:t>
      </w:r>
      <w:proofErr w:type="spellStart"/>
      <w:r w:rsidR="001606C2" w:rsidRPr="008F4E46">
        <w:rPr>
          <w:rFonts w:ascii="Arial" w:hAnsi="Arial" w:cs="Arial"/>
          <w:b/>
          <w:iCs/>
          <w:sz w:val="24"/>
          <w:szCs w:val="24"/>
        </w:rPr>
        <w:t>RwC</w:t>
      </w:r>
      <w:proofErr w:type="spellEnd"/>
      <w:r w:rsidR="00545417" w:rsidRPr="008F4E46">
        <w:rPr>
          <w:rFonts w:ascii="Arial" w:hAnsi="Arial" w:cs="Arial"/>
          <w:b/>
          <w:iCs/>
          <w:sz w:val="24"/>
          <w:szCs w:val="24"/>
        </w:rPr>
        <w:t>/3511/</w:t>
      </w:r>
      <w:r w:rsidR="00F80B24" w:rsidRPr="008F4E46">
        <w:rPr>
          <w:rFonts w:ascii="Arial" w:hAnsi="Arial" w:cs="Arial"/>
          <w:b/>
          <w:iCs/>
          <w:sz w:val="24"/>
          <w:szCs w:val="24"/>
        </w:rPr>
        <w:t>1</w:t>
      </w:r>
      <w:r w:rsidR="008C5DBC">
        <w:rPr>
          <w:rFonts w:ascii="Arial" w:hAnsi="Arial" w:cs="Arial"/>
          <w:b/>
          <w:iCs/>
          <w:sz w:val="24"/>
          <w:szCs w:val="24"/>
        </w:rPr>
        <w:t>4</w:t>
      </w:r>
      <w:r w:rsidRPr="008F4E46">
        <w:rPr>
          <w:rFonts w:ascii="Arial" w:hAnsi="Arial" w:cs="Arial"/>
          <w:b/>
          <w:iCs/>
          <w:sz w:val="24"/>
          <w:szCs w:val="24"/>
        </w:rPr>
        <w:t>/20</w:t>
      </w:r>
      <w:r w:rsidR="001606C2" w:rsidRPr="008F4E46">
        <w:rPr>
          <w:rFonts w:ascii="Arial" w:hAnsi="Arial" w:cs="Arial"/>
          <w:b/>
          <w:iCs/>
          <w:sz w:val="24"/>
          <w:szCs w:val="24"/>
        </w:rPr>
        <w:t>2</w:t>
      </w:r>
      <w:r w:rsidR="00853B8B" w:rsidRPr="008F4E46">
        <w:rPr>
          <w:rFonts w:ascii="Arial" w:hAnsi="Arial" w:cs="Arial"/>
          <w:b/>
          <w:iCs/>
          <w:sz w:val="24"/>
          <w:szCs w:val="24"/>
        </w:rPr>
        <w:t>2</w:t>
      </w:r>
      <w:r w:rsidRPr="008F4E46">
        <w:rPr>
          <w:rFonts w:ascii="Arial" w:hAnsi="Arial" w:cs="Arial"/>
          <w:iCs/>
          <w:sz w:val="24"/>
          <w:szCs w:val="24"/>
        </w:rPr>
        <w:t xml:space="preserve"> </w:t>
      </w:r>
      <w:r w:rsidR="008C5DBC" w:rsidRPr="000343F4">
        <w:rPr>
          <w:rFonts w:ascii="Arial" w:hAnsi="Arial" w:cs="Arial"/>
          <w:sz w:val="24"/>
          <w:szCs w:val="24"/>
        </w:rPr>
        <w:t xml:space="preserve">w zakresie </w:t>
      </w:r>
      <w:bookmarkStart w:id="0" w:name="_Hlk69813296"/>
      <w:r w:rsidR="008C5DBC">
        <w:rPr>
          <w:rFonts w:ascii="Arial" w:hAnsi="Arial" w:cs="Arial"/>
          <w:sz w:val="24"/>
          <w:szCs w:val="24"/>
        </w:rPr>
        <w:t>o</w:t>
      </w:r>
      <w:r w:rsidR="008C5DBC" w:rsidRPr="00FE47BC">
        <w:rPr>
          <w:rFonts w:ascii="Arial" w:hAnsi="Arial" w:cs="Arial"/>
          <w:sz w:val="24"/>
          <w:szCs w:val="24"/>
        </w:rPr>
        <w:t>rganizacj</w:t>
      </w:r>
      <w:r w:rsidR="008C5DBC">
        <w:rPr>
          <w:rFonts w:ascii="Arial" w:hAnsi="Arial" w:cs="Arial"/>
          <w:sz w:val="24"/>
          <w:szCs w:val="24"/>
        </w:rPr>
        <w:t>i</w:t>
      </w:r>
      <w:r w:rsidR="008C5DBC" w:rsidRPr="00FE47BC">
        <w:rPr>
          <w:rFonts w:ascii="Arial" w:hAnsi="Arial" w:cs="Arial"/>
          <w:sz w:val="24"/>
          <w:szCs w:val="24"/>
        </w:rPr>
        <w:t xml:space="preserve"> wyjazdu integracyjnego dla 35 osób do Wodnego Parku Tychy wraz z zapewnieniem: bilety wstępu dla grupy zorganizowanej na minimum 3 godz</w:t>
      </w:r>
      <w:r w:rsidR="008C5DBC">
        <w:rPr>
          <w:rFonts w:ascii="Arial" w:hAnsi="Arial" w:cs="Arial"/>
          <w:sz w:val="24"/>
          <w:szCs w:val="24"/>
        </w:rPr>
        <w:t>iny</w:t>
      </w:r>
      <w:r w:rsidR="008C5DBC" w:rsidRPr="00FE47BC">
        <w:rPr>
          <w:rFonts w:ascii="Arial" w:hAnsi="Arial" w:cs="Arial"/>
          <w:sz w:val="24"/>
          <w:szCs w:val="24"/>
        </w:rPr>
        <w:t>, transport (na trasie Żywiec –Tychy– Żywiec), ubezpieczenie NNW, 1 osoba do opieki organizacyjnej. Termin wyjazdu: 27</w:t>
      </w:r>
      <w:r w:rsidR="008C5DBC">
        <w:rPr>
          <w:rFonts w:ascii="Arial" w:hAnsi="Arial" w:cs="Arial"/>
          <w:sz w:val="24"/>
          <w:szCs w:val="24"/>
        </w:rPr>
        <w:t xml:space="preserve"> lipca </w:t>
      </w:r>
      <w:r w:rsidR="008C5DBC" w:rsidRPr="00FE47BC">
        <w:rPr>
          <w:rFonts w:ascii="Arial" w:hAnsi="Arial" w:cs="Arial"/>
          <w:sz w:val="24"/>
          <w:szCs w:val="24"/>
        </w:rPr>
        <w:t>2022</w:t>
      </w:r>
      <w:r w:rsidR="008C5DBC">
        <w:rPr>
          <w:rFonts w:ascii="Arial" w:hAnsi="Arial" w:cs="Arial"/>
          <w:sz w:val="24"/>
          <w:szCs w:val="24"/>
        </w:rPr>
        <w:t xml:space="preserve"> </w:t>
      </w:r>
      <w:r w:rsidR="008C5DBC" w:rsidRPr="00FE47BC">
        <w:rPr>
          <w:rFonts w:ascii="Arial" w:hAnsi="Arial" w:cs="Arial"/>
          <w:sz w:val="24"/>
          <w:szCs w:val="24"/>
        </w:rPr>
        <w:t>r</w:t>
      </w:r>
      <w:r w:rsidR="008C5DBC">
        <w:rPr>
          <w:rFonts w:ascii="Arial" w:hAnsi="Arial" w:cs="Arial"/>
          <w:sz w:val="24"/>
          <w:szCs w:val="24"/>
        </w:rPr>
        <w:t>oku</w:t>
      </w:r>
      <w:r w:rsidR="008C5DBC" w:rsidRPr="00FE47BC">
        <w:rPr>
          <w:rFonts w:ascii="Arial" w:hAnsi="Arial" w:cs="Arial"/>
          <w:sz w:val="24"/>
          <w:szCs w:val="24"/>
        </w:rPr>
        <w:t xml:space="preserve">. W wyjeździe będą uczestniczyć rodziny (dorośli i dzieci) </w:t>
      </w:r>
      <w:bookmarkEnd w:id="0"/>
      <w:r w:rsidR="008C5DBC" w:rsidRPr="00FE47BC">
        <w:rPr>
          <w:rFonts w:ascii="Arial" w:hAnsi="Arial" w:cs="Arial"/>
          <w:sz w:val="24"/>
          <w:szCs w:val="24"/>
        </w:rPr>
        <w:t>uczestnicy</w:t>
      </w:r>
      <w:r w:rsidRPr="008F4E46">
        <w:rPr>
          <w:rFonts w:ascii="Arial" w:hAnsi="Arial" w:cs="Arial"/>
          <w:iCs/>
          <w:sz w:val="24"/>
          <w:szCs w:val="24"/>
        </w:rPr>
        <w:t xml:space="preserve"> projektu</w:t>
      </w:r>
      <w:r w:rsidR="00853B8B" w:rsidRPr="008F4E46">
        <w:rPr>
          <w:rFonts w:ascii="Arial" w:hAnsi="Arial" w:cs="Arial"/>
          <w:iCs/>
          <w:sz w:val="24"/>
          <w:szCs w:val="24"/>
        </w:rPr>
        <w:t xml:space="preserve"> </w:t>
      </w:r>
      <w:r w:rsidRPr="008F4E46">
        <w:rPr>
          <w:rFonts w:ascii="Arial" w:hAnsi="Arial" w:cs="Arial"/>
          <w:iCs/>
          <w:sz w:val="24"/>
          <w:szCs w:val="24"/>
        </w:rPr>
        <w:t>p</w:t>
      </w:r>
      <w:r w:rsidR="0090156F">
        <w:rPr>
          <w:rFonts w:ascii="Arial" w:hAnsi="Arial" w:cs="Arial"/>
          <w:iCs/>
          <w:sz w:val="24"/>
          <w:szCs w:val="24"/>
        </w:rPr>
        <w:t xml:space="preserve">od </w:t>
      </w:r>
      <w:r w:rsidRPr="008F4E46">
        <w:rPr>
          <w:rFonts w:ascii="Arial" w:hAnsi="Arial" w:cs="Arial"/>
          <w:iCs/>
          <w:sz w:val="24"/>
          <w:szCs w:val="24"/>
        </w:rPr>
        <w:t>t</w:t>
      </w:r>
      <w:r w:rsidR="0090156F">
        <w:rPr>
          <w:rFonts w:ascii="Arial" w:hAnsi="Arial" w:cs="Arial"/>
          <w:iCs/>
          <w:sz w:val="24"/>
          <w:szCs w:val="24"/>
        </w:rPr>
        <w:t>ytułem</w:t>
      </w:r>
      <w:r w:rsidRPr="008F4E46">
        <w:rPr>
          <w:rFonts w:ascii="Arial" w:hAnsi="Arial" w:cs="Arial"/>
          <w:iCs/>
          <w:sz w:val="24"/>
          <w:szCs w:val="24"/>
        </w:rPr>
        <w:t xml:space="preserve"> </w:t>
      </w:r>
      <w:r w:rsidR="001606C2" w:rsidRPr="008F4E46">
        <w:rPr>
          <w:rFonts w:ascii="Arial" w:hAnsi="Arial" w:cs="Arial"/>
          <w:iCs/>
          <w:sz w:val="24"/>
          <w:szCs w:val="24"/>
        </w:rPr>
        <w:t>Rodzina w Centrum</w:t>
      </w:r>
      <w:r w:rsidR="00955AC5" w:rsidRPr="008F4E46">
        <w:rPr>
          <w:rFonts w:ascii="Arial" w:hAnsi="Arial" w:cs="Arial"/>
          <w:iCs/>
          <w:sz w:val="24"/>
          <w:szCs w:val="24"/>
        </w:rPr>
        <w:t>,</w:t>
      </w:r>
      <w:r w:rsidRPr="008F4E46">
        <w:rPr>
          <w:rFonts w:ascii="Arial" w:hAnsi="Arial" w:cs="Arial"/>
          <w:iCs/>
          <w:sz w:val="24"/>
          <w:szCs w:val="24"/>
        </w:rPr>
        <w:t xml:space="preserve"> współfinansowanego z Funduszy Europejskich</w:t>
      </w:r>
      <w:r w:rsidR="00673592" w:rsidRPr="008F4E46">
        <w:rPr>
          <w:rFonts w:ascii="Arial" w:hAnsi="Arial" w:cs="Arial"/>
          <w:iCs/>
          <w:sz w:val="24"/>
          <w:szCs w:val="24"/>
        </w:rPr>
        <w:t xml:space="preserve"> </w:t>
      </w:r>
      <w:r w:rsidRPr="008F4E46">
        <w:rPr>
          <w:rFonts w:ascii="Arial" w:hAnsi="Arial" w:cs="Arial"/>
          <w:iCs/>
          <w:sz w:val="24"/>
          <w:szCs w:val="24"/>
        </w:rPr>
        <w:t>w ramach Europejskiego Funduszu Społecznego</w:t>
      </w:r>
      <w:r w:rsidR="00853B8B" w:rsidRPr="008F4E46">
        <w:rPr>
          <w:rFonts w:ascii="Arial" w:hAnsi="Arial" w:cs="Arial"/>
          <w:iCs/>
          <w:sz w:val="24"/>
          <w:szCs w:val="24"/>
        </w:rPr>
        <w:t>.</w:t>
      </w:r>
    </w:p>
    <w:p w14:paraId="626E72FF" w14:textId="348A0594" w:rsidR="00554080" w:rsidRPr="0090156F" w:rsidRDefault="00554080" w:rsidP="0090156F">
      <w:pPr>
        <w:spacing w:before="360" w:after="60" w:line="360" w:lineRule="auto"/>
        <w:rPr>
          <w:bCs/>
          <w:iCs/>
          <w:sz w:val="24"/>
          <w:szCs w:val="24"/>
        </w:rPr>
      </w:pPr>
      <w:r w:rsidRPr="0090156F">
        <w:rPr>
          <w:rFonts w:ascii="Arial" w:hAnsi="Arial" w:cs="Arial"/>
          <w:bCs/>
          <w:iCs/>
          <w:sz w:val="24"/>
          <w:szCs w:val="24"/>
        </w:rPr>
        <w:t xml:space="preserve">Oświadczam, że spełniam wszystkie wymagania dotyczące udziału w postępowaniu. Akceptuję warunki określone w Zapytaniu </w:t>
      </w:r>
      <w:r w:rsidR="000343F4" w:rsidRPr="0090156F">
        <w:rPr>
          <w:rFonts w:ascii="Arial" w:hAnsi="Arial" w:cs="Arial"/>
          <w:bCs/>
          <w:iCs/>
          <w:sz w:val="24"/>
          <w:szCs w:val="24"/>
        </w:rPr>
        <w:t>ofertowym</w:t>
      </w:r>
      <w:r w:rsidR="00673592" w:rsidRPr="0090156F">
        <w:rPr>
          <w:rFonts w:ascii="Arial" w:hAnsi="Arial" w:cs="Arial"/>
          <w:bCs/>
          <w:iCs/>
          <w:sz w:val="24"/>
          <w:szCs w:val="24"/>
        </w:rPr>
        <w:t xml:space="preserve"> </w:t>
      </w:r>
      <w:r w:rsidR="000343F4" w:rsidRPr="0090156F">
        <w:rPr>
          <w:rFonts w:ascii="Arial" w:hAnsi="Arial" w:cs="Arial"/>
          <w:bCs/>
          <w:iCs/>
          <w:sz w:val="24"/>
          <w:szCs w:val="24"/>
        </w:rPr>
        <w:t>n</w:t>
      </w:r>
      <w:r w:rsidR="0090156F">
        <w:rPr>
          <w:rFonts w:ascii="Arial" w:hAnsi="Arial" w:cs="Arial"/>
          <w:bCs/>
          <w:iCs/>
          <w:sz w:val="24"/>
          <w:szCs w:val="24"/>
        </w:rPr>
        <w:t>ume</w:t>
      </w:r>
      <w:r w:rsidR="000343F4" w:rsidRPr="0090156F">
        <w:rPr>
          <w:rFonts w:ascii="Arial" w:hAnsi="Arial" w:cs="Arial"/>
          <w:bCs/>
          <w:iCs/>
          <w:sz w:val="24"/>
          <w:szCs w:val="24"/>
        </w:rPr>
        <w:t>r</w:t>
      </w:r>
      <w:r w:rsidR="0090156F">
        <w:rPr>
          <w:rFonts w:ascii="Arial" w:hAnsi="Arial" w:cs="Arial"/>
          <w:bCs/>
          <w:iCs/>
          <w:sz w:val="24"/>
          <w:szCs w:val="24"/>
        </w:rPr>
        <w:t>:</w:t>
      </w:r>
      <w:r w:rsidR="000343F4" w:rsidRPr="0090156F">
        <w:rPr>
          <w:rFonts w:ascii="Arial" w:hAnsi="Arial" w:cs="Arial"/>
          <w:bCs/>
          <w:iCs/>
          <w:sz w:val="24"/>
          <w:szCs w:val="24"/>
        </w:rPr>
        <w:t xml:space="preserve"> PCPR/PR/</w:t>
      </w:r>
      <w:proofErr w:type="spellStart"/>
      <w:r w:rsidR="001606C2" w:rsidRPr="0090156F">
        <w:rPr>
          <w:rFonts w:ascii="Arial" w:hAnsi="Arial" w:cs="Arial"/>
          <w:bCs/>
          <w:iCs/>
          <w:sz w:val="24"/>
          <w:szCs w:val="24"/>
        </w:rPr>
        <w:t>RwC</w:t>
      </w:r>
      <w:proofErr w:type="spellEnd"/>
      <w:r w:rsidR="000343F4" w:rsidRPr="0090156F">
        <w:rPr>
          <w:rFonts w:ascii="Arial" w:hAnsi="Arial" w:cs="Arial"/>
          <w:bCs/>
          <w:iCs/>
          <w:sz w:val="24"/>
          <w:szCs w:val="24"/>
        </w:rPr>
        <w:t>/3511/</w:t>
      </w:r>
      <w:r w:rsidR="00F80B24" w:rsidRPr="0090156F">
        <w:rPr>
          <w:rFonts w:ascii="Arial" w:hAnsi="Arial" w:cs="Arial"/>
          <w:bCs/>
          <w:iCs/>
          <w:sz w:val="24"/>
          <w:szCs w:val="24"/>
        </w:rPr>
        <w:t>1</w:t>
      </w:r>
      <w:r w:rsidR="008C5DBC">
        <w:rPr>
          <w:rFonts w:ascii="Arial" w:hAnsi="Arial" w:cs="Arial"/>
          <w:bCs/>
          <w:iCs/>
          <w:sz w:val="24"/>
          <w:szCs w:val="24"/>
        </w:rPr>
        <w:t>4</w:t>
      </w:r>
      <w:r w:rsidR="00F80B24" w:rsidRPr="0090156F">
        <w:rPr>
          <w:rFonts w:ascii="Arial" w:hAnsi="Arial" w:cs="Arial"/>
          <w:bCs/>
          <w:iCs/>
          <w:sz w:val="24"/>
          <w:szCs w:val="24"/>
        </w:rPr>
        <w:t>/22 o</w:t>
      </w:r>
      <w:r w:rsidRPr="0090156F">
        <w:rPr>
          <w:rFonts w:ascii="Arial" w:hAnsi="Arial" w:cs="Arial"/>
          <w:bCs/>
          <w:iCs/>
          <w:sz w:val="24"/>
          <w:szCs w:val="24"/>
        </w:rPr>
        <w:t>raz oferuję wykonanie zamówienia zgodnego z</w:t>
      </w:r>
      <w:r w:rsidR="0090156F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90156F">
        <w:rPr>
          <w:rFonts w:ascii="Arial" w:hAnsi="Arial" w:cs="Arial"/>
          <w:bCs/>
          <w:iCs/>
          <w:sz w:val="24"/>
          <w:szCs w:val="24"/>
        </w:rPr>
        <w:t>opisem przedmiotu zamówienia za kwot</w:t>
      </w:r>
      <w:r w:rsidR="0006490A" w:rsidRPr="0090156F">
        <w:rPr>
          <w:rFonts w:ascii="Arial" w:hAnsi="Arial" w:cs="Arial"/>
          <w:bCs/>
          <w:iCs/>
          <w:sz w:val="24"/>
          <w:szCs w:val="24"/>
        </w:rPr>
        <w:t>ę</w:t>
      </w:r>
      <w:r w:rsidRPr="0090156F">
        <w:rPr>
          <w:rFonts w:ascii="Arial" w:hAnsi="Arial" w:cs="Arial"/>
          <w:bCs/>
          <w:iCs/>
          <w:sz w:val="24"/>
          <w:szCs w:val="24"/>
        </w:rPr>
        <w:t xml:space="preserve"> zadeklarowa</w:t>
      </w:r>
      <w:r w:rsidR="0006490A" w:rsidRPr="0090156F">
        <w:rPr>
          <w:rFonts w:ascii="Arial" w:hAnsi="Arial" w:cs="Arial"/>
          <w:bCs/>
          <w:iCs/>
          <w:sz w:val="24"/>
          <w:szCs w:val="24"/>
        </w:rPr>
        <w:t>ną</w:t>
      </w:r>
      <w:r w:rsidRPr="0090156F">
        <w:rPr>
          <w:rFonts w:ascii="Arial" w:hAnsi="Arial" w:cs="Arial"/>
          <w:bCs/>
          <w:iCs/>
          <w:sz w:val="24"/>
          <w:szCs w:val="24"/>
        </w:rPr>
        <w:t xml:space="preserve"> poniżej:</w:t>
      </w:r>
    </w:p>
    <w:p w14:paraId="4A21798A" w14:textId="77777777" w:rsidR="00554080" w:rsidRPr="0090156F" w:rsidRDefault="00554080" w:rsidP="0090156F">
      <w:pPr>
        <w:pStyle w:val="Nagwek1"/>
        <w:spacing w:before="360"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90156F">
        <w:rPr>
          <w:rFonts w:ascii="Arial" w:hAnsi="Arial" w:cs="Arial"/>
          <w:b/>
          <w:bCs/>
          <w:color w:val="auto"/>
          <w:sz w:val="24"/>
          <w:szCs w:val="24"/>
        </w:rPr>
        <w:t>OFERTA WYKONAWCY:</w:t>
      </w:r>
    </w:p>
    <w:tbl>
      <w:tblPr>
        <w:tblStyle w:val="Tabela-Siatka"/>
        <w:tblW w:w="9639" w:type="dxa"/>
        <w:tblLayout w:type="fixed"/>
        <w:tblLook w:val="0020" w:firstRow="1" w:lastRow="0" w:firstColumn="0" w:lastColumn="0" w:noHBand="0" w:noVBand="0"/>
        <w:tblCaption w:val="oferta wykonawcy"/>
      </w:tblPr>
      <w:tblGrid>
        <w:gridCol w:w="562"/>
        <w:gridCol w:w="4541"/>
        <w:gridCol w:w="4536"/>
      </w:tblGrid>
      <w:tr w:rsidR="00554080" w:rsidRPr="008F4E46" w14:paraId="7FC7EEE1" w14:textId="77777777" w:rsidTr="008F25E4">
        <w:trPr>
          <w:trHeight w:val="510"/>
        </w:trPr>
        <w:tc>
          <w:tcPr>
            <w:tcW w:w="562" w:type="dxa"/>
          </w:tcPr>
          <w:p w14:paraId="07B88B96" w14:textId="77777777" w:rsidR="00554080" w:rsidRPr="008F4E46" w:rsidRDefault="00554080" w:rsidP="008F4E46">
            <w:pPr>
              <w:spacing w:before="60" w:after="60"/>
              <w:jc w:val="center"/>
              <w:rPr>
                <w:iCs/>
                <w:sz w:val="24"/>
                <w:szCs w:val="24"/>
              </w:rPr>
            </w:pPr>
            <w:r w:rsidRPr="008F4E4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4541" w:type="dxa"/>
          </w:tcPr>
          <w:p w14:paraId="4DCFBDE7" w14:textId="77777777" w:rsidR="00554080" w:rsidRPr="008F4E46" w:rsidRDefault="00554080" w:rsidP="008F4E46">
            <w:pPr>
              <w:spacing w:before="60" w:after="60"/>
              <w:jc w:val="center"/>
              <w:rPr>
                <w:iCs/>
                <w:sz w:val="24"/>
                <w:szCs w:val="24"/>
              </w:rPr>
            </w:pPr>
            <w:r w:rsidRPr="008F4E4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Wyszczególnienie usług</w:t>
            </w:r>
          </w:p>
        </w:tc>
        <w:tc>
          <w:tcPr>
            <w:tcW w:w="4536" w:type="dxa"/>
          </w:tcPr>
          <w:p w14:paraId="35B51A8A" w14:textId="20E757D7" w:rsidR="00554080" w:rsidRPr="008F4E46" w:rsidRDefault="00554080" w:rsidP="008F4E46">
            <w:pPr>
              <w:spacing w:before="60" w:after="60"/>
              <w:jc w:val="center"/>
              <w:rPr>
                <w:iCs/>
                <w:sz w:val="24"/>
                <w:szCs w:val="24"/>
              </w:rPr>
            </w:pPr>
            <w:r w:rsidRPr="008F4E4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Cena brutto</w:t>
            </w:r>
          </w:p>
        </w:tc>
      </w:tr>
      <w:tr w:rsidR="001606C2" w:rsidRPr="008F4E46" w14:paraId="14B81307" w14:textId="77777777" w:rsidTr="008F25E4">
        <w:trPr>
          <w:trHeight w:val="2159"/>
        </w:trPr>
        <w:tc>
          <w:tcPr>
            <w:tcW w:w="562" w:type="dxa"/>
          </w:tcPr>
          <w:p w14:paraId="34242A45" w14:textId="77777777" w:rsidR="001606C2" w:rsidRPr="000A7A05" w:rsidRDefault="001606C2" w:rsidP="000A7A05">
            <w:pPr>
              <w:pStyle w:val="Akapitzlist"/>
              <w:numPr>
                <w:ilvl w:val="0"/>
                <w:numId w:val="9"/>
              </w:numPr>
              <w:snapToGrid w:val="0"/>
              <w:spacing w:before="60" w:after="60"/>
              <w:ind w:left="470" w:hanging="357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A7A05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4541" w:type="dxa"/>
          </w:tcPr>
          <w:p w14:paraId="6A766EB5" w14:textId="5AAF7FFD" w:rsidR="001606C2" w:rsidRPr="008F4E46" w:rsidRDefault="008C5DBC" w:rsidP="000A7A05">
            <w:pPr>
              <w:spacing w:before="60" w:after="6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C5DB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Organizacja wyjazdu integracyjnego dla 35 osób do Wodnego Parku Tychy wraz z zapewnieniem: bilety wstępu dla grupy zorganizowanej na minimum 3 godz., transport (na trasie Żywiec –Tychy– </w:t>
            </w:r>
            <w:r w:rsidRPr="008C5DBC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Żywiec), ubezpieczenie NNW, 1 osoba do opieki organizacyjnej. Termin wyjazdu: 27.07.2022r. W wyjeździe będą uczestniczyć rodziny (dorośli i dzieci) uczestnicy</w:t>
            </w:r>
            <w:r w:rsidR="00673592" w:rsidRPr="008F4E4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projektu p</w:t>
            </w:r>
            <w:r w:rsidR="000A7A0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od </w:t>
            </w:r>
            <w:r w:rsidR="00673592" w:rsidRPr="008F4E46">
              <w:rPr>
                <w:rFonts w:ascii="Arial" w:hAnsi="Arial" w:cs="Arial"/>
                <w:bCs/>
                <w:iCs/>
                <w:sz w:val="24"/>
                <w:szCs w:val="24"/>
              </w:rPr>
              <w:t>t</w:t>
            </w:r>
            <w:r w:rsidR="000A7A05">
              <w:rPr>
                <w:rFonts w:ascii="Arial" w:hAnsi="Arial" w:cs="Arial"/>
                <w:bCs/>
                <w:iCs/>
                <w:sz w:val="24"/>
                <w:szCs w:val="24"/>
              </w:rPr>
              <w:t>ytułem</w:t>
            </w:r>
            <w:r w:rsidR="00673592" w:rsidRPr="008F4E4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Rodzina w Centrum, współfinansowanego z Funduszy Europejskich w ramach Europejskiego Funduszu Społecznego</w:t>
            </w:r>
          </w:p>
        </w:tc>
        <w:tc>
          <w:tcPr>
            <w:tcW w:w="4536" w:type="dxa"/>
          </w:tcPr>
          <w:p w14:paraId="5C820732" w14:textId="027F1127" w:rsidR="007529A4" w:rsidRPr="008F4E46" w:rsidRDefault="001606C2" w:rsidP="000A7A05">
            <w:pPr>
              <w:snapToGrid w:val="0"/>
              <w:spacing w:before="60" w:after="60"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8F4E46">
              <w:rPr>
                <w:rFonts w:ascii="Arial" w:hAnsi="Arial" w:cs="Arial"/>
                <w:iCs/>
                <w:sz w:val="24"/>
                <w:szCs w:val="24"/>
              </w:rPr>
              <w:lastRenderedPageBreak/>
              <w:t>Koszt</w:t>
            </w:r>
            <w:r w:rsidR="008C5DBC">
              <w:rPr>
                <w:rFonts w:ascii="Arial" w:hAnsi="Arial" w:cs="Arial"/>
                <w:iCs/>
                <w:sz w:val="24"/>
                <w:szCs w:val="24"/>
              </w:rPr>
              <w:t>:</w:t>
            </w:r>
            <w:r w:rsidR="00673592" w:rsidRPr="008F4E4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0A7A0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578513667"/>
                <w:placeholder>
                  <w:docPart w:val="C3B4EC8E632D4BB0B1E625A14EE6BB34"/>
                </w:placeholder>
                <w:showingPlcHdr/>
              </w:sdtPr>
              <w:sdtContent>
                <w:r w:rsidR="000A7A05">
                  <w:rPr>
                    <w:rFonts w:ascii="Arial" w:hAnsi="Arial" w:cs="Arial"/>
                    <w:iCs/>
                    <w:sz w:val="24"/>
                    <w:szCs w:val="24"/>
                  </w:rPr>
                  <w:t>Wpisz koszt w złotych</w:t>
                </w:r>
                <w:r w:rsidR="008C5DBC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na 1 osobę</w:t>
                </w:r>
              </w:sdtContent>
            </w:sdt>
          </w:p>
          <w:p w14:paraId="50C92EC7" w14:textId="54B450F1" w:rsidR="001606C2" w:rsidRPr="008F4E46" w:rsidRDefault="001606C2" w:rsidP="000A7A05">
            <w:pPr>
              <w:snapToGrid w:val="0"/>
              <w:spacing w:before="60" w:after="60"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8F4E46">
              <w:rPr>
                <w:rFonts w:ascii="Arial" w:hAnsi="Arial" w:cs="Arial"/>
                <w:iCs/>
                <w:sz w:val="24"/>
                <w:szCs w:val="24"/>
              </w:rPr>
              <w:lastRenderedPageBreak/>
              <w:t>Łącznie</w:t>
            </w:r>
            <w:r w:rsidR="00A92F14" w:rsidRPr="008F4E46">
              <w:rPr>
                <w:rFonts w:ascii="Arial" w:hAnsi="Arial" w:cs="Arial"/>
                <w:iCs/>
                <w:sz w:val="24"/>
                <w:szCs w:val="24"/>
              </w:rPr>
              <w:t xml:space="preserve">: </w:t>
            </w:r>
            <w:r w:rsidR="008C5DBC">
              <w:rPr>
                <w:rFonts w:ascii="Arial" w:hAnsi="Arial" w:cs="Arial"/>
                <w:iCs/>
                <w:sz w:val="24"/>
                <w:szCs w:val="24"/>
              </w:rPr>
              <w:t>35 osób</w:t>
            </w:r>
            <w:r w:rsidR="00146F5F" w:rsidRPr="008F4E4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0A7A05">
              <w:rPr>
                <w:rFonts w:ascii="Arial" w:hAnsi="Arial" w:cs="Arial"/>
                <w:iCs/>
                <w:sz w:val="24"/>
                <w:szCs w:val="24"/>
              </w:rPr>
              <w:t>razy</w:t>
            </w:r>
            <w:r w:rsidRPr="008F4E4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93219777"/>
                <w:placeholder>
                  <w:docPart w:val="3259B41D9392457B8485B8C36AC44393"/>
                </w:placeholder>
                <w:showingPlcHdr/>
              </w:sdtPr>
              <w:sdtContent>
                <w:r w:rsidR="000A7A05">
                  <w:rPr>
                    <w:rFonts w:ascii="Arial" w:hAnsi="Arial" w:cs="Arial"/>
                    <w:iCs/>
                    <w:sz w:val="24"/>
                    <w:szCs w:val="24"/>
                  </w:rPr>
                  <w:t>wpisz cenę jednostkową</w:t>
                </w:r>
              </w:sdtContent>
            </w:sdt>
            <w:r w:rsidRPr="008F4E46">
              <w:rPr>
                <w:rFonts w:ascii="Arial" w:hAnsi="Arial" w:cs="Arial"/>
                <w:iCs/>
                <w:sz w:val="24"/>
                <w:szCs w:val="24"/>
              </w:rPr>
              <w:t xml:space="preserve"> =</w:t>
            </w:r>
            <w:r w:rsidR="000A7A0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47584212"/>
                <w:placeholder>
                  <w:docPart w:val="6AC07D41F6464D64837EED35D71E79BF"/>
                </w:placeholder>
                <w:showingPlcHdr/>
              </w:sdtPr>
              <w:sdtContent>
                <w:r w:rsidR="000A7A05">
                  <w:rPr>
                    <w:rFonts w:ascii="Arial" w:hAnsi="Arial" w:cs="Arial"/>
                    <w:iCs/>
                    <w:sz w:val="24"/>
                    <w:szCs w:val="24"/>
                  </w:rPr>
                  <w:t>wpisz całkowitą kwotę</w:t>
                </w:r>
              </w:sdtContent>
            </w:sdt>
            <w:r w:rsidR="00925F2B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F4E46">
              <w:rPr>
                <w:rFonts w:ascii="Arial" w:hAnsi="Arial" w:cs="Arial"/>
                <w:iCs/>
                <w:sz w:val="24"/>
                <w:szCs w:val="24"/>
              </w:rPr>
              <w:t>zł brutto</w:t>
            </w:r>
          </w:p>
          <w:p w14:paraId="51145971" w14:textId="698C1DB9" w:rsidR="001606C2" w:rsidRPr="008F4E46" w:rsidRDefault="001606C2" w:rsidP="000A7A05">
            <w:pPr>
              <w:snapToGrid w:val="0"/>
              <w:spacing w:before="60" w:after="60"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8F4E46">
              <w:rPr>
                <w:rFonts w:ascii="Arial" w:hAnsi="Arial" w:cs="Arial"/>
                <w:iCs/>
                <w:sz w:val="24"/>
                <w:szCs w:val="24"/>
              </w:rPr>
              <w:t>VAT</w:t>
            </w:r>
            <w:r w:rsidR="00925F2B">
              <w:rPr>
                <w:rFonts w:ascii="Arial" w:hAnsi="Arial" w:cs="Arial"/>
                <w:iCs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371429143"/>
                <w:placeholder>
                  <w:docPart w:val="92D9D0F249574C67B2D251A97FA44403"/>
                </w:placeholder>
                <w:showingPlcHdr/>
              </w:sdtPr>
              <w:sdtContent>
                <w:r w:rsidR="00925F2B" w:rsidRPr="00925F2B">
                  <w:rPr>
                    <w:rStyle w:val="Tekstzastpczy"/>
                    <w:rFonts w:ascii="Arial" w:hAnsi="Arial" w:cs="Arial"/>
                    <w:color w:val="auto"/>
                    <w:sz w:val="24"/>
                    <w:szCs w:val="24"/>
                  </w:rPr>
                  <w:t>wpisz wartość procentową</w:t>
                </w:r>
                <w:r w:rsidR="00925F2B" w:rsidRPr="00925F2B">
                  <w:rPr>
                    <w:rStyle w:val="Tekstzastpczy"/>
                    <w:color w:val="auto"/>
                  </w:rPr>
                  <w:t xml:space="preserve"> </w:t>
                </w:r>
              </w:sdtContent>
            </w:sdt>
          </w:p>
        </w:tc>
      </w:tr>
    </w:tbl>
    <w:p w14:paraId="74BEB840" w14:textId="77777777" w:rsidR="00554080" w:rsidRPr="008F4E46" w:rsidRDefault="00554080" w:rsidP="000A7A05">
      <w:pPr>
        <w:spacing w:before="120" w:after="60"/>
        <w:jc w:val="both"/>
        <w:rPr>
          <w:iCs/>
          <w:sz w:val="24"/>
          <w:szCs w:val="24"/>
        </w:rPr>
      </w:pPr>
      <w:r w:rsidRPr="008F4E46">
        <w:rPr>
          <w:rFonts w:ascii="Arial" w:hAnsi="Arial" w:cs="Arial"/>
          <w:iCs/>
          <w:sz w:val="24"/>
          <w:szCs w:val="24"/>
        </w:rPr>
        <w:lastRenderedPageBreak/>
        <w:t>Termin związania ofertą wynosi 30 dni.</w:t>
      </w:r>
    </w:p>
    <w:p w14:paraId="53AF5EBE" w14:textId="1DB68E89" w:rsidR="00554080" w:rsidRPr="00925F2B" w:rsidRDefault="00554080" w:rsidP="00925F2B">
      <w:pPr>
        <w:spacing w:before="120" w:after="60" w:line="360" w:lineRule="auto"/>
        <w:rPr>
          <w:iCs/>
        </w:rPr>
      </w:pPr>
      <w:r w:rsidRPr="00925F2B">
        <w:rPr>
          <w:rFonts w:ascii="Arial" w:hAnsi="Arial" w:cs="Arial"/>
          <w:b/>
          <w:iCs/>
          <w:sz w:val="24"/>
          <w:szCs w:val="24"/>
        </w:rPr>
        <w:t>Za oferowaną cenę brutto należy rozum</w:t>
      </w:r>
      <w:r w:rsidR="00767B4F" w:rsidRPr="00925F2B">
        <w:rPr>
          <w:rFonts w:ascii="Arial" w:hAnsi="Arial" w:cs="Arial"/>
          <w:b/>
          <w:iCs/>
          <w:sz w:val="24"/>
          <w:szCs w:val="24"/>
        </w:rPr>
        <w:t xml:space="preserve">ieć kwotę obejmującą wszystkie </w:t>
      </w:r>
      <w:r w:rsidRPr="00925F2B">
        <w:rPr>
          <w:rFonts w:ascii="Arial" w:hAnsi="Arial" w:cs="Arial"/>
          <w:b/>
          <w:iCs/>
          <w:sz w:val="24"/>
          <w:szCs w:val="24"/>
        </w:rPr>
        <w:t>koszty</w:t>
      </w:r>
      <w:r w:rsidR="00767B4F" w:rsidRPr="00925F2B">
        <w:rPr>
          <w:rFonts w:ascii="Arial" w:hAnsi="Arial" w:cs="Arial"/>
          <w:b/>
          <w:iCs/>
          <w:sz w:val="24"/>
          <w:szCs w:val="24"/>
        </w:rPr>
        <w:t>,</w:t>
      </w:r>
      <w:r w:rsidRPr="00925F2B">
        <w:rPr>
          <w:rFonts w:ascii="Arial" w:hAnsi="Arial" w:cs="Arial"/>
          <w:b/>
          <w:iCs/>
          <w:sz w:val="24"/>
          <w:szCs w:val="24"/>
        </w:rPr>
        <w:t xml:space="preserve"> które zobowiązany jest uregulować Zamawiający z tytułu wykonania przedmiotowego zamówienia</w:t>
      </w:r>
      <w:r w:rsidR="004B2689" w:rsidRPr="00925F2B">
        <w:rPr>
          <w:rFonts w:ascii="Arial" w:hAnsi="Arial" w:cs="Arial"/>
          <w:b/>
          <w:iCs/>
          <w:sz w:val="24"/>
          <w:szCs w:val="24"/>
        </w:rPr>
        <w:t>.</w:t>
      </w:r>
    </w:p>
    <w:p w14:paraId="09D283A8" w14:textId="0A5DEAF2" w:rsidR="00554080" w:rsidRPr="00925F2B" w:rsidRDefault="00554080" w:rsidP="00925F2B">
      <w:pPr>
        <w:pStyle w:val="Tekstpodstawowy"/>
        <w:spacing w:before="240" w:after="60" w:line="360" w:lineRule="auto"/>
        <w:jc w:val="left"/>
        <w:rPr>
          <w:iCs/>
        </w:rPr>
      </w:pPr>
      <w:r w:rsidRPr="00925F2B">
        <w:rPr>
          <w:rFonts w:ascii="Arial" w:hAnsi="Arial" w:cs="Arial"/>
          <w:iCs/>
        </w:rPr>
        <w:t>Składając ofertę przedkładam w załączeniu oświadczenia i dokumenty potwierdzające spełnienie warunków udziału w postępowaniu</w:t>
      </w:r>
      <w:r w:rsidR="00955AC5" w:rsidRPr="00925F2B">
        <w:rPr>
          <w:rFonts w:ascii="Arial" w:hAnsi="Arial" w:cs="Arial"/>
          <w:iCs/>
        </w:rPr>
        <w:t>,</w:t>
      </w:r>
    </w:p>
    <w:p w14:paraId="0B05B30E" w14:textId="77777777" w:rsidR="00EA324C" w:rsidRPr="00EA324C" w:rsidRDefault="00554080" w:rsidP="00EA324C">
      <w:pPr>
        <w:pStyle w:val="Tekstpodstawowy"/>
        <w:numPr>
          <w:ilvl w:val="0"/>
          <w:numId w:val="2"/>
        </w:numPr>
        <w:spacing w:before="240" w:line="360" w:lineRule="auto"/>
        <w:jc w:val="left"/>
        <w:rPr>
          <w:iCs/>
          <w:color w:val="000000"/>
        </w:rPr>
      </w:pPr>
      <w:r w:rsidRPr="00EA324C">
        <w:rPr>
          <w:rFonts w:ascii="Arial" w:hAnsi="Arial" w:cs="Arial"/>
          <w:iCs/>
          <w:color w:val="000000"/>
        </w:rPr>
        <w:t>wykaz wymaganego</w:t>
      </w:r>
      <w:r w:rsidR="006F63D3" w:rsidRPr="00EA324C">
        <w:rPr>
          <w:rFonts w:ascii="Arial" w:hAnsi="Arial" w:cs="Arial"/>
          <w:iCs/>
          <w:color w:val="000000"/>
        </w:rPr>
        <w:t xml:space="preserve"> doświadczenia zawodowego,</w:t>
      </w:r>
      <w:r w:rsidRPr="00EA324C">
        <w:rPr>
          <w:rFonts w:ascii="Arial" w:hAnsi="Arial" w:cs="Arial"/>
          <w:iCs/>
          <w:color w:val="000000"/>
        </w:rPr>
        <w:t xml:space="preserve"> zgodnie z punktem II zapytania ofertowego (załącznik n</w:t>
      </w:r>
      <w:r w:rsidR="00925F2B" w:rsidRPr="00EA324C">
        <w:rPr>
          <w:rFonts w:ascii="Arial" w:hAnsi="Arial" w:cs="Arial"/>
          <w:iCs/>
          <w:color w:val="000000"/>
        </w:rPr>
        <w:t>ume</w:t>
      </w:r>
      <w:r w:rsidRPr="00EA324C">
        <w:rPr>
          <w:rFonts w:ascii="Arial" w:hAnsi="Arial" w:cs="Arial"/>
          <w:iCs/>
          <w:color w:val="000000"/>
        </w:rPr>
        <w:t xml:space="preserve">r </w:t>
      </w:r>
      <w:r w:rsidR="006F63D3" w:rsidRPr="00EA324C">
        <w:rPr>
          <w:rFonts w:ascii="Arial" w:hAnsi="Arial" w:cs="Arial"/>
          <w:iCs/>
          <w:color w:val="000000"/>
        </w:rPr>
        <w:t>2</w:t>
      </w:r>
      <w:r w:rsidRPr="00EA324C">
        <w:rPr>
          <w:rFonts w:ascii="Arial" w:hAnsi="Arial" w:cs="Arial"/>
          <w:iCs/>
          <w:color w:val="000000"/>
        </w:rPr>
        <w:t>);</w:t>
      </w:r>
    </w:p>
    <w:p w14:paraId="37A4362A" w14:textId="429C8E23" w:rsidR="00554080" w:rsidRPr="00EA324C" w:rsidRDefault="00554080" w:rsidP="00EA324C">
      <w:pPr>
        <w:pStyle w:val="Tekstpodstawowy"/>
        <w:numPr>
          <w:ilvl w:val="0"/>
          <w:numId w:val="2"/>
        </w:numPr>
        <w:spacing w:after="60" w:line="360" w:lineRule="auto"/>
        <w:jc w:val="left"/>
        <w:rPr>
          <w:iCs/>
          <w:color w:val="000000"/>
        </w:rPr>
      </w:pPr>
      <w:r w:rsidRPr="00EA324C">
        <w:rPr>
          <w:rFonts w:ascii="Arial" w:hAnsi="Arial" w:cs="Arial"/>
          <w:iCs/>
          <w:color w:val="000000"/>
        </w:rPr>
        <w:t>oświadczam, że na dzień składania oferty Wykonawca:</w:t>
      </w:r>
    </w:p>
    <w:p w14:paraId="31BEB71C" w14:textId="77777777" w:rsidR="00554080" w:rsidRPr="00925F2B" w:rsidRDefault="00554080" w:rsidP="00925F2B">
      <w:pPr>
        <w:pStyle w:val="Tekstpodstawowy"/>
        <w:numPr>
          <w:ilvl w:val="0"/>
          <w:numId w:val="4"/>
        </w:numPr>
        <w:spacing w:after="60" w:line="360" w:lineRule="auto"/>
        <w:jc w:val="left"/>
        <w:rPr>
          <w:iCs/>
        </w:rPr>
      </w:pPr>
      <w:r w:rsidRPr="00925F2B">
        <w:rPr>
          <w:rFonts w:ascii="Arial" w:hAnsi="Arial" w:cs="Arial"/>
          <w:iCs/>
          <w:color w:val="000000"/>
        </w:rPr>
        <w:t>nie zalega z opłacaniem składek na ubezpieczenie</w:t>
      </w:r>
      <w:r w:rsidRPr="00925F2B">
        <w:rPr>
          <w:rFonts w:ascii="Arial" w:hAnsi="Arial" w:cs="Arial"/>
          <w:iCs/>
        </w:rPr>
        <w:t xml:space="preserve"> społeczne i zdrowotne</w:t>
      </w:r>
    </w:p>
    <w:p w14:paraId="7C837C71" w14:textId="77777777" w:rsidR="00554080" w:rsidRPr="00925F2B" w:rsidRDefault="00554080" w:rsidP="00925F2B">
      <w:pPr>
        <w:pStyle w:val="Tekstpodstawowy"/>
        <w:numPr>
          <w:ilvl w:val="0"/>
          <w:numId w:val="4"/>
        </w:numPr>
        <w:spacing w:after="60" w:line="360" w:lineRule="auto"/>
        <w:jc w:val="left"/>
        <w:rPr>
          <w:iCs/>
        </w:rPr>
      </w:pPr>
      <w:r w:rsidRPr="00925F2B">
        <w:rPr>
          <w:rFonts w:ascii="Arial" w:hAnsi="Arial" w:cs="Arial"/>
          <w:iCs/>
        </w:rPr>
        <w:t>nie zalega z opłacaniem podatków,</w:t>
      </w:r>
    </w:p>
    <w:p w14:paraId="5B4A01FF" w14:textId="77777777" w:rsidR="00554080" w:rsidRPr="00925F2B" w:rsidRDefault="00554080" w:rsidP="00925F2B">
      <w:pPr>
        <w:pStyle w:val="Tekstpodstawowy"/>
        <w:numPr>
          <w:ilvl w:val="0"/>
          <w:numId w:val="4"/>
        </w:numPr>
        <w:spacing w:after="60" w:line="360" w:lineRule="auto"/>
        <w:jc w:val="left"/>
        <w:rPr>
          <w:iCs/>
        </w:rPr>
      </w:pPr>
      <w:r w:rsidRPr="00925F2B">
        <w:rPr>
          <w:rFonts w:ascii="Arial" w:hAnsi="Arial" w:cs="Arial"/>
          <w:iCs/>
        </w:rPr>
        <w:t>nie znajduje się w stanie likwidacji, upadłości, ani postępowania restrukturyzacyjnego,</w:t>
      </w:r>
    </w:p>
    <w:p w14:paraId="276F0A33" w14:textId="3E2BA4B4" w:rsidR="00125B80" w:rsidRDefault="00000000" w:rsidP="00125B80">
      <w:pPr>
        <w:pStyle w:val="Bezodstpw"/>
        <w:spacing w:before="600" w:line="360" w:lineRule="auto"/>
        <w:ind w:left="4956" w:hanging="4956"/>
        <w:rPr>
          <w:rFonts w:ascii="Arial" w:hAnsi="Arial" w:cs="Arial"/>
          <w:iCs/>
          <w:sz w:val="24"/>
          <w:szCs w:val="24"/>
          <w:lang w:val="pl-PL"/>
        </w:rPr>
      </w:pPr>
      <w:sdt>
        <w:sdtPr>
          <w:rPr>
            <w:rFonts w:ascii="Arial" w:hAnsi="Arial" w:cs="Arial"/>
            <w:iCs/>
            <w:sz w:val="24"/>
            <w:szCs w:val="24"/>
            <w:lang w:val="pl-PL"/>
          </w:rPr>
          <w:id w:val="-488939564"/>
          <w:placeholder>
            <w:docPart w:val="E61FAF9B5A734F54BD477FB0E7123500"/>
          </w:placeholder>
          <w:showingPlcHdr/>
        </w:sdtPr>
        <w:sdtContent>
          <w:r w:rsidR="00125B80">
            <w:rPr>
              <w:rFonts w:ascii="Arial" w:hAnsi="Arial" w:cs="Arial"/>
              <w:iCs/>
              <w:sz w:val="24"/>
              <w:szCs w:val="24"/>
              <w:lang w:val="pl-PL"/>
            </w:rPr>
            <w:t>Wpisz miejscowość i datę</w:t>
          </w:r>
        </w:sdtContent>
      </w:sdt>
    </w:p>
    <w:sdt>
      <w:sdtPr>
        <w:rPr>
          <w:rFonts w:ascii="Arial" w:hAnsi="Arial" w:cs="Arial"/>
          <w:iCs/>
          <w:sz w:val="24"/>
          <w:szCs w:val="24"/>
          <w:lang w:val="pl-PL"/>
        </w:rPr>
        <w:id w:val="518749706"/>
        <w:placeholder>
          <w:docPart w:val="741653125152454DB6E98A70BAB58C00"/>
        </w:placeholder>
        <w:showingPlcHdr/>
      </w:sdtPr>
      <w:sdtContent>
        <w:p w14:paraId="2B5A698E" w14:textId="5E2B95FA" w:rsidR="00125B80" w:rsidRDefault="00125B80" w:rsidP="00125B80">
          <w:pPr>
            <w:pStyle w:val="Bezodstpw"/>
            <w:spacing w:before="600" w:line="360" w:lineRule="auto"/>
            <w:ind w:left="4956" w:hanging="4956"/>
            <w:rPr>
              <w:rFonts w:ascii="Arial" w:hAnsi="Arial" w:cs="Arial"/>
              <w:iCs/>
              <w:sz w:val="24"/>
              <w:szCs w:val="24"/>
              <w:lang w:val="pl-PL"/>
            </w:rPr>
          </w:pPr>
          <w:r>
            <w:rPr>
              <w:rFonts w:ascii="Arial" w:hAnsi="Arial" w:cs="Arial"/>
              <w:iCs/>
              <w:sz w:val="24"/>
              <w:szCs w:val="24"/>
              <w:lang w:val="pl-PL"/>
            </w:rPr>
            <w:t>Podpis i pieczątka Wykonawcy składającego ofertę</w:t>
          </w:r>
        </w:p>
      </w:sdtContent>
    </w:sdt>
    <w:p w14:paraId="179A6400" w14:textId="3700A064" w:rsidR="00554080" w:rsidRPr="00392C72" w:rsidRDefault="00554080" w:rsidP="00392C72">
      <w:pPr>
        <w:pStyle w:val="Tekstpodstawowy"/>
        <w:pageBreakBefore/>
        <w:spacing w:before="60" w:after="60" w:line="360" w:lineRule="auto"/>
        <w:jc w:val="left"/>
        <w:rPr>
          <w:iCs/>
        </w:rPr>
      </w:pPr>
      <w:r w:rsidRPr="00392C72">
        <w:rPr>
          <w:rFonts w:ascii="Arial" w:eastAsia="Arial" w:hAnsi="Arial" w:cs="Arial"/>
          <w:iCs/>
        </w:rPr>
        <w:lastRenderedPageBreak/>
        <w:t xml:space="preserve"> </w:t>
      </w:r>
      <w:r w:rsidRPr="00392C72">
        <w:rPr>
          <w:rFonts w:ascii="Arial" w:hAnsi="Arial" w:cs="Arial"/>
          <w:iCs/>
        </w:rPr>
        <w:t>Załącznik n</w:t>
      </w:r>
      <w:r w:rsidR="00392C72">
        <w:rPr>
          <w:rFonts w:ascii="Arial" w:hAnsi="Arial" w:cs="Arial"/>
          <w:iCs/>
        </w:rPr>
        <w:t>ume</w:t>
      </w:r>
      <w:r w:rsidRPr="00392C72">
        <w:rPr>
          <w:rFonts w:ascii="Arial" w:hAnsi="Arial" w:cs="Arial"/>
          <w:iCs/>
        </w:rPr>
        <w:t>r 2 do Zapytania ofertowego</w:t>
      </w:r>
    </w:p>
    <w:p w14:paraId="7568564D" w14:textId="06A496E9" w:rsidR="00554080" w:rsidRPr="00392C72" w:rsidRDefault="00554080" w:rsidP="00392C72">
      <w:pPr>
        <w:pStyle w:val="Tytu"/>
        <w:spacing w:before="480" w:after="48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92C72">
        <w:rPr>
          <w:rFonts w:ascii="Arial" w:hAnsi="Arial" w:cs="Arial"/>
          <w:b/>
          <w:bCs/>
          <w:sz w:val="24"/>
          <w:szCs w:val="24"/>
          <w:lang w:eastAsia="pl-PL"/>
        </w:rPr>
        <w:t>W</w:t>
      </w:r>
      <w:r w:rsidR="00392C72" w:rsidRPr="00392C72">
        <w:rPr>
          <w:rFonts w:ascii="Arial" w:hAnsi="Arial" w:cs="Arial"/>
          <w:b/>
          <w:bCs/>
          <w:sz w:val="24"/>
          <w:szCs w:val="24"/>
          <w:lang w:eastAsia="pl-PL"/>
        </w:rPr>
        <w:t xml:space="preserve">ykaz </w:t>
      </w:r>
      <w:r w:rsidRPr="00392C72">
        <w:rPr>
          <w:rFonts w:ascii="Arial" w:hAnsi="Arial" w:cs="Arial"/>
          <w:b/>
          <w:bCs/>
          <w:sz w:val="24"/>
          <w:szCs w:val="24"/>
          <w:lang w:eastAsia="pl-PL"/>
        </w:rPr>
        <w:t>zrealizowanych usług potwierdzających spełnianie warunków określonych w p</w:t>
      </w:r>
      <w:r w:rsidR="00392C72" w:rsidRPr="00392C72">
        <w:rPr>
          <w:rFonts w:ascii="Arial" w:hAnsi="Arial" w:cs="Arial"/>
          <w:b/>
          <w:bCs/>
          <w:sz w:val="24"/>
          <w:szCs w:val="24"/>
          <w:lang w:eastAsia="pl-PL"/>
        </w:rPr>
        <w:t>unkcie</w:t>
      </w:r>
      <w:r w:rsidRPr="00392C72">
        <w:rPr>
          <w:rFonts w:ascii="Arial" w:hAnsi="Arial" w:cs="Arial"/>
          <w:b/>
          <w:bCs/>
          <w:sz w:val="24"/>
          <w:szCs w:val="24"/>
          <w:lang w:eastAsia="pl-PL"/>
        </w:rPr>
        <w:t xml:space="preserve"> II Zapytania ofertowego</w:t>
      </w:r>
    </w:p>
    <w:p w14:paraId="7916CA54" w14:textId="6B654097" w:rsidR="008F6DD8" w:rsidRDefault="00554080" w:rsidP="00392C72">
      <w:pPr>
        <w:autoSpaceDE w:val="0"/>
        <w:spacing w:after="360" w:line="360" w:lineRule="auto"/>
        <w:rPr>
          <w:rFonts w:ascii="Arial" w:hAnsi="Arial" w:cs="Arial"/>
          <w:iCs/>
          <w:sz w:val="24"/>
          <w:szCs w:val="24"/>
        </w:rPr>
      </w:pPr>
      <w:r w:rsidRPr="00392C72">
        <w:rPr>
          <w:rFonts w:ascii="Arial" w:hAnsi="Arial" w:cs="Arial"/>
          <w:iCs/>
          <w:sz w:val="24"/>
          <w:szCs w:val="24"/>
          <w:lang w:eastAsia="pl-PL"/>
        </w:rPr>
        <w:t>Działając w imieniu Wykonawcy oświadczam, że</w:t>
      </w:r>
      <w:r w:rsidR="00F232B3" w:rsidRPr="00392C72">
        <w:rPr>
          <w:rFonts w:ascii="Arial" w:hAnsi="Arial" w:cs="Arial"/>
          <w:iCs/>
          <w:sz w:val="24"/>
          <w:szCs w:val="24"/>
        </w:rPr>
        <w:t xml:space="preserve"> </w:t>
      </w:r>
      <w:r w:rsidR="002D1C7B">
        <w:rPr>
          <w:rFonts w:ascii="Arial" w:hAnsi="Arial" w:cs="Arial"/>
          <w:iCs/>
          <w:sz w:val="24"/>
          <w:szCs w:val="24"/>
        </w:rPr>
        <w:t xml:space="preserve">zapewnię 1 osobę do opieki organizacyjnej podczas wyjazdu integracyjnego oraz </w:t>
      </w:r>
      <w:r w:rsidR="004B2689" w:rsidRPr="00392C72">
        <w:rPr>
          <w:rFonts w:ascii="Arial" w:hAnsi="Arial" w:cs="Arial"/>
          <w:iCs/>
          <w:sz w:val="24"/>
          <w:szCs w:val="24"/>
        </w:rPr>
        <w:t>p</w:t>
      </w:r>
      <w:r w:rsidRPr="00392C72">
        <w:rPr>
          <w:rFonts w:ascii="Arial" w:hAnsi="Arial" w:cs="Arial"/>
          <w:iCs/>
          <w:sz w:val="24"/>
          <w:szCs w:val="24"/>
        </w:rPr>
        <w:t>osiada</w:t>
      </w:r>
      <w:r w:rsidR="00F232B3" w:rsidRPr="00392C72">
        <w:rPr>
          <w:rFonts w:ascii="Arial" w:hAnsi="Arial" w:cs="Arial"/>
          <w:iCs/>
          <w:sz w:val="24"/>
          <w:szCs w:val="24"/>
        </w:rPr>
        <w:t>m</w:t>
      </w:r>
      <w:r w:rsidR="006F63D3" w:rsidRPr="00392C72">
        <w:rPr>
          <w:rFonts w:ascii="Arial" w:hAnsi="Arial" w:cs="Arial"/>
          <w:iCs/>
          <w:sz w:val="24"/>
          <w:szCs w:val="24"/>
        </w:rPr>
        <w:t xml:space="preserve"> </w:t>
      </w:r>
      <w:r w:rsidRPr="00392C72">
        <w:rPr>
          <w:rFonts w:ascii="Arial" w:hAnsi="Arial" w:cs="Arial"/>
          <w:iCs/>
          <w:sz w:val="24"/>
          <w:szCs w:val="24"/>
        </w:rPr>
        <w:t>doświadczenie zawodowe</w:t>
      </w:r>
      <w:r w:rsidR="008A2825" w:rsidRPr="00392C72">
        <w:rPr>
          <w:rFonts w:ascii="Arial" w:hAnsi="Arial" w:cs="Arial"/>
          <w:iCs/>
          <w:sz w:val="24"/>
          <w:szCs w:val="24"/>
        </w:rPr>
        <w:t xml:space="preserve"> </w:t>
      </w:r>
      <w:r w:rsidRPr="00392C72">
        <w:rPr>
          <w:rFonts w:ascii="Arial" w:hAnsi="Arial" w:cs="Arial"/>
          <w:iCs/>
          <w:sz w:val="24"/>
          <w:szCs w:val="24"/>
        </w:rPr>
        <w:t xml:space="preserve">w zakresie objętym </w:t>
      </w:r>
      <w:r w:rsidR="00F46F54" w:rsidRPr="00392C72">
        <w:rPr>
          <w:rFonts w:ascii="Arial" w:hAnsi="Arial" w:cs="Arial"/>
          <w:iCs/>
          <w:sz w:val="24"/>
          <w:szCs w:val="24"/>
        </w:rPr>
        <w:t>zapytani</w:t>
      </w:r>
      <w:r w:rsidR="004B2689" w:rsidRPr="00392C72">
        <w:rPr>
          <w:rFonts w:ascii="Arial" w:hAnsi="Arial" w:cs="Arial"/>
          <w:iCs/>
          <w:sz w:val="24"/>
          <w:szCs w:val="24"/>
        </w:rPr>
        <w:t>em</w:t>
      </w:r>
      <w:r w:rsidR="00F46F54" w:rsidRPr="00392C72">
        <w:rPr>
          <w:rFonts w:ascii="Arial" w:hAnsi="Arial" w:cs="Arial"/>
          <w:iCs/>
          <w:sz w:val="24"/>
          <w:szCs w:val="24"/>
        </w:rPr>
        <w:t xml:space="preserve"> ofertow</w:t>
      </w:r>
      <w:r w:rsidR="004B2689" w:rsidRPr="00392C72">
        <w:rPr>
          <w:rFonts w:ascii="Arial" w:hAnsi="Arial" w:cs="Arial"/>
          <w:iCs/>
          <w:sz w:val="24"/>
          <w:szCs w:val="24"/>
        </w:rPr>
        <w:t>ym</w:t>
      </w:r>
      <w:r w:rsidR="00F46F54" w:rsidRPr="00392C72">
        <w:rPr>
          <w:rFonts w:ascii="Arial" w:hAnsi="Arial" w:cs="Arial"/>
          <w:iCs/>
          <w:sz w:val="24"/>
          <w:szCs w:val="24"/>
        </w:rPr>
        <w:t xml:space="preserve"> </w:t>
      </w:r>
      <w:r w:rsidR="00545417" w:rsidRPr="00392C72">
        <w:rPr>
          <w:rFonts w:ascii="Arial" w:hAnsi="Arial" w:cs="Arial"/>
          <w:iCs/>
          <w:sz w:val="24"/>
          <w:szCs w:val="24"/>
        </w:rPr>
        <w:t>n</w:t>
      </w:r>
      <w:r w:rsidR="00392C72">
        <w:rPr>
          <w:rFonts w:ascii="Arial" w:hAnsi="Arial" w:cs="Arial"/>
          <w:iCs/>
          <w:sz w:val="24"/>
          <w:szCs w:val="24"/>
        </w:rPr>
        <w:t>ume</w:t>
      </w:r>
      <w:r w:rsidR="00545417" w:rsidRPr="00392C72">
        <w:rPr>
          <w:rFonts w:ascii="Arial" w:hAnsi="Arial" w:cs="Arial"/>
          <w:iCs/>
          <w:sz w:val="24"/>
          <w:szCs w:val="24"/>
        </w:rPr>
        <w:t>r</w:t>
      </w:r>
      <w:r w:rsidR="00392C72">
        <w:rPr>
          <w:rFonts w:ascii="Arial" w:hAnsi="Arial" w:cs="Arial"/>
          <w:iCs/>
          <w:sz w:val="24"/>
          <w:szCs w:val="24"/>
        </w:rPr>
        <w:t xml:space="preserve"> </w:t>
      </w:r>
      <w:r w:rsidR="00545417" w:rsidRPr="00392C72">
        <w:rPr>
          <w:rFonts w:ascii="Arial" w:hAnsi="Arial" w:cs="Arial"/>
          <w:iCs/>
          <w:sz w:val="24"/>
          <w:szCs w:val="24"/>
        </w:rPr>
        <w:t>PCPR/PR/</w:t>
      </w:r>
      <w:proofErr w:type="spellStart"/>
      <w:r w:rsidR="00146F5F" w:rsidRPr="00392C72">
        <w:rPr>
          <w:rFonts w:ascii="Arial" w:hAnsi="Arial" w:cs="Arial"/>
          <w:iCs/>
          <w:sz w:val="24"/>
          <w:szCs w:val="24"/>
        </w:rPr>
        <w:t>RwC</w:t>
      </w:r>
      <w:proofErr w:type="spellEnd"/>
      <w:r w:rsidR="00545417" w:rsidRPr="00392C72">
        <w:rPr>
          <w:rFonts w:ascii="Arial" w:hAnsi="Arial" w:cs="Arial"/>
          <w:iCs/>
          <w:sz w:val="24"/>
          <w:szCs w:val="24"/>
        </w:rPr>
        <w:t>/3511/</w:t>
      </w:r>
      <w:r w:rsidR="00F80B24" w:rsidRPr="00392C72">
        <w:rPr>
          <w:rFonts w:ascii="Arial" w:hAnsi="Arial" w:cs="Arial"/>
          <w:iCs/>
          <w:sz w:val="24"/>
          <w:szCs w:val="24"/>
        </w:rPr>
        <w:t>1</w:t>
      </w:r>
      <w:r w:rsidR="002D1C7B">
        <w:rPr>
          <w:rFonts w:ascii="Arial" w:hAnsi="Arial" w:cs="Arial"/>
          <w:iCs/>
          <w:sz w:val="24"/>
          <w:szCs w:val="24"/>
        </w:rPr>
        <w:t>4</w:t>
      </w:r>
      <w:r w:rsidR="00853B8B" w:rsidRPr="00392C72">
        <w:rPr>
          <w:rFonts w:ascii="Arial" w:hAnsi="Arial" w:cs="Arial"/>
          <w:iCs/>
          <w:sz w:val="24"/>
          <w:szCs w:val="24"/>
        </w:rPr>
        <w:t>/22</w:t>
      </w:r>
      <w:r w:rsidR="00F46F54" w:rsidRPr="00392C72">
        <w:rPr>
          <w:rFonts w:ascii="Arial" w:hAnsi="Arial" w:cs="Arial"/>
          <w:iCs/>
          <w:sz w:val="24"/>
          <w:szCs w:val="24"/>
        </w:rPr>
        <w:t>:</w:t>
      </w:r>
    </w:p>
    <w:p w14:paraId="7CF82F41" w14:textId="69534544" w:rsidR="00392C72" w:rsidRPr="00392C72" w:rsidRDefault="00392C72" w:rsidP="00392C72">
      <w:pPr>
        <w:autoSpaceDE w:val="0"/>
        <w:spacing w:after="0"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392C72">
        <w:rPr>
          <w:rFonts w:ascii="Arial" w:hAnsi="Arial" w:cs="Arial"/>
          <w:b/>
          <w:sz w:val="24"/>
          <w:szCs w:val="24"/>
          <w:lang w:eastAsia="pl-PL"/>
        </w:rPr>
        <w:t>Potwierdzenie doświadczenia zawodowego</w:t>
      </w:r>
      <w:r w:rsidR="00006B65">
        <w:rPr>
          <w:rStyle w:val="Odwoanieprzypisudolnego"/>
          <w:rFonts w:ascii="Arial" w:hAnsi="Arial" w:cs="Arial"/>
          <w:b/>
          <w:sz w:val="24"/>
          <w:szCs w:val="24"/>
          <w:lang w:eastAsia="pl-PL"/>
        </w:rPr>
        <w:footnoteReference w:id="1"/>
      </w:r>
    </w:p>
    <w:tbl>
      <w:tblPr>
        <w:tblStyle w:val="Tabela-Siatka"/>
        <w:tblW w:w="11057" w:type="dxa"/>
        <w:tblInd w:w="-998" w:type="dxa"/>
        <w:tblLayout w:type="fixed"/>
        <w:tblLook w:val="0020" w:firstRow="1" w:lastRow="0" w:firstColumn="0" w:lastColumn="0" w:noHBand="0" w:noVBand="0"/>
        <w:tblCaption w:val="Potwierdzenie doświadczenia zawodowego"/>
      </w:tblPr>
      <w:tblGrid>
        <w:gridCol w:w="567"/>
        <w:gridCol w:w="2411"/>
        <w:gridCol w:w="1984"/>
        <w:gridCol w:w="4253"/>
        <w:gridCol w:w="1842"/>
      </w:tblGrid>
      <w:tr w:rsidR="00C0049C" w14:paraId="153AF014" w14:textId="77777777" w:rsidTr="008F25E4">
        <w:tc>
          <w:tcPr>
            <w:tcW w:w="567" w:type="dxa"/>
          </w:tcPr>
          <w:p w14:paraId="324F0547" w14:textId="77777777" w:rsidR="00C0049C" w:rsidRPr="00F232B3" w:rsidRDefault="00C0049C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32B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411" w:type="dxa"/>
          </w:tcPr>
          <w:p w14:paraId="1C8A421F" w14:textId="77777777" w:rsidR="00C0049C" w:rsidRPr="00C0049C" w:rsidRDefault="00C0049C" w:rsidP="00C0049C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49C">
              <w:rPr>
                <w:rFonts w:ascii="Arial" w:hAnsi="Arial" w:cs="Arial"/>
                <w:b/>
                <w:bCs/>
                <w:sz w:val="24"/>
                <w:szCs w:val="24"/>
              </w:rPr>
              <w:t>Rodzaj realizowanych usług</w:t>
            </w:r>
          </w:p>
        </w:tc>
        <w:tc>
          <w:tcPr>
            <w:tcW w:w="1984" w:type="dxa"/>
          </w:tcPr>
          <w:p w14:paraId="7F17641E" w14:textId="77777777" w:rsidR="00C0049C" w:rsidRPr="00C0049C" w:rsidRDefault="00C0049C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Okres </w:t>
            </w:r>
            <w:r w:rsidRPr="00C004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świadczonych usług / pracy</w:t>
            </w:r>
          </w:p>
        </w:tc>
        <w:tc>
          <w:tcPr>
            <w:tcW w:w="4253" w:type="dxa"/>
          </w:tcPr>
          <w:p w14:paraId="3F68D054" w14:textId="1383A517" w:rsidR="00C0049C" w:rsidRPr="00C0049C" w:rsidRDefault="00C0049C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4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i adres Zamawiającego</w:t>
            </w:r>
          </w:p>
        </w:tc>
        <w:tc>
          <w:tcPr>
            <w:tcW w:w="1842" w:type="dxa"/>
          </w:tcPr>
          <w:p w14:paraId="330D030E" w14:textId="735F7EED" w:rsidR="00C0049C" w:rsidRPr="00C0049C" w:rsidRDefault="00C0049C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4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Liczba </w:t>
            </w:r>
            <w:r w:rsidR="00F232B3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uczestników</w:t>
            </w:r>
          </w:p>
        </w:tc>
      </w:tr>
      <w:tr w:rsidR="00C0049C" w14:paraId="1C81047C" w14:textId="77777777" w:rsidTr="008F25E4">
        <w:tc>
          <w:tcPr>
            <w:tcW w:w="567" w:type="dxa"/>
          </w:tcPr>
          <w:p w14:paraId="38947F47" w14:textId="77777777" w:rsidR="00C0049C" w:rsidRPr="00392C72" w:rsidRDefault="00C0049C" w:rsidP="00392C72">
            <w:pPr>
              <w:pStyle w:val="Akapitzlist"/>
              <w:numPr>
                <w:ilvl w:val="0"/>
                <w:numId w:val="10"/>
              </w:numPr>
              <w:autoSpaceDE w:val="0"/>
              <w:snapToGrid w:val="0"/>
              <w:spacing w:after="120" w:line="240" w:lineRule="auto"/>
              <w:ind w:left="470" w:hanging="357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92C7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11" w:type="dxa"/>
          </w:tcPr>
          <w:p w14:paraId="3A9406B2" w14:textId="77777777" w:rsidR="00F232B3" w:rsidRPr="00741B5E" w:rsidRDefault="00C0049C" w:rsidP="00741B5E">
            <w:pPr>
              <w:autoSpaceDE w:val="0"/>
              <w:snapToGrid w:val="0"/>
              <w:spacing w:after="120" w:line="36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741B5E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Usługa</w:t>
            </w:r>
            <w:r w:rsidR="00AF4DE2" w:rsidRPr="00741B5E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 1</w:t>
            </w:r>
            <w:r w:rsidR="00512EBF" w:rsidRPr="00741B5E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:</w:t>
            </w:r>
          </w:p>
          <w:p w14:paraId="5BD19B1A" w14:textId="3601781C" w:rsidR="00C0049C" w:rsidRPr="00741B5E" w:rsidRDefault="000C5E41" w:rsidP="00741B5E">
            <w:pPr>
              <w:autoSpaceDE w:val="0"/>
              <w:snapToGrid w:val="0"/>
              <w:spacing w:after="120" w:line="36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Organizacja wyjazdu integracyjnego dla minimum 30 osób</w:t>
            </w:r>
          </w:p>
        </w:tc>
        <w:tc>
          <w:tcPr>
            <w:tcW w:w="1984" w:type="dxa"/>
          </w:tcPr>
          <w:p w14:paraId="6A8F5561" w14:textId="3FF58E5F" w:rsidR="00C0049C" w:rsidRPr="00C0049C" w:rsidRDefault="00000000" w:rsidP="00741B5E">
            <w:pPr>
              <w:autoSpaceDE w:val="0"/>
              <w:snapToGrid w:val="0"/>
              <w:spacing w:before="240" w:after="12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pl-PL"/>
                </w:rPr>
                <w:id w:val="-902215718"/>
                <w:placeholder>
                  <w:docPart w:val="2740D61609D741E0B9DA36D30FADF276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741B5E" w:rsidRPr="00741B5E">
                  <w:rPr>
                    <w:rFonts w:ascii="Arial" w:hAnsi="Arial" w:cs="Arial"/>
                    <w:bCs/>
                    <w:sz w:val="24"/>
                    <w:szCs w:val="24"/>
                    <w:lang w:eastAsia="pl-PL"/>
                  </w:rPr>
                  <w:t>Podaj datę: od</w:t>
                </w:r>
              </w:sdtContent>
            </w:sdt>
            <w:r w:rsidR="00741B5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-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pl-PL"/>
                </w:rPr>
                <w:id w:val="-1375469854"/>
                <w:placeholder>
                  <w:docPart w:val="E6DEB9090D70499381383592E8A9971F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741B5E" w:rsidRPr="00741B5E">
                  <w:rPr>
                    <w:rFonts w:ascii="Arial" w:hAnsi="Arial" w:cs="Arial"/>
                    <w:bCs/>
                    <w:sz w:val="24"/>
                    <w:szCs w:val="24"/>
                    <w:lang w:eastAsia="pl-PL"/>
                  </w:rPr>
                  <w:t>Podaj datę: do</w:t>
                </w:r>
              </w:sdtContent>
            </w:sdt>
          </w:p>
        </w:tc>
        <w:sdt>
          <w:sdtPr>
            <w:rPr>
              <w:rFonts w:ascii="Arial" w:hAnsi="Arial" w:cs="Arial"/>
              <w:b/>
              <w:sz w:val="20"/>
              <w:szCs w:val="20"/>
              <w:lang w:eastAsia="pl-PL"/>
            </w:rPr>
            <w:id w:val="671384537"/>
            <w:placeholder>
              <w:docPart w:val="BA74ACABA7D542168BD7C496914EF916"/>
            </w:placeholder>
            <w:showingPlcHdr/>
          </w:sdtPr>
          <w:sdtContent>
            <w:tc>
              <w:tcPr>
                <w:tcW w:w="4253" w:type="dxa"/>
              </w:tcPr>
              <w:p w14:paraId="17CB60ED" w14:textId="3FE9B502" w:rsidR="00C0049C" w:rsidRPr="00C0049C" w:rsidRDefault="00741B5E" w:rsidP="00741B5E">
                <w:pPr>
                  <w:autoSpaceDE w:val="0"/>
                  <w:snapToGrid w:val="0"/>
                  <w:spacing w:before="240" w:after="120" w:line="240" w:lineRule="auto"/>
                  <w:rPr>
                    <w:rFonts w:ascii="Arial" w:hAnsi="Arial" w:cs="Arial"/>
                    <w:b/>
                    <w:sz w:val="20"/>
                    <w:szCs w:val="20"/>
                    <w:lang w:eastAsia="pl-PL"/>
                  </w:rPr>
                </w:pPr>
                <w:r w:rsidRPr="00741B5E">
                  <w:rPr>
                    <w:rFonts w:ascii="Arial" w:hAnsi="Arial" w:cs="Arial"/>
                    <w:bCs/>
                    <w:sz w:val="24"/>
                    <w:szCs w:val="24"/>
                    <w:lang w:eastAsia="pl-PL"/>
                  </w:rPr>
                  <w:t>Wpisz nazwę i adres Zamawiającego</w:t>
                </w:r>
              </w:p>
            </w:tc>
          </w:sdtContent>
        </w:sdt>
        <w:tc>
          <w:tcPr>
            <w:tcW w:w="1842" w:type="dxa"/>
          </w:tcPr>
          <w:p w14:paraId="70523325" w14:textId="77777777" w:rsidR="00C0049C" w:rsidRPr="00C0049C" w:rsidRDefault="00C0049C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3036F" w14:paraId="5C679E50" w14:textId="77777777" w:rsidTr="008F25E4">
        <w:tc>
          <w:tcPr>
            <w:tcW w:w="567" w:type="dxa"/>
          </w:tcPr>
          <w:p w14:paraId="42781E48" w14:textId="77777777" w:rsidR="00E3036F" w:rsidRPr="00392C72" w:rsidRDefault="00E3036F" w:rsidP="00741B5E">
            <w:pPr>
              <w:pStyle w:val="Akapitzlist"/>
              <w:numPr>
                <w:ilvl w:val="0"/>
                <w:numId w:val="10"/>
              </w:numPr>
              <w:autoSpaceDE w:val="0"/>
              <w:snapToGrid w:val="0"/>
              <w:spacing w:after="120" w:line="240" w:lineRule="auto"/>
              <w:ind w:left="470" w:hanging="357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92C7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11" w:type="dxa"/>
          </w:tcPr>
          <w:p w14:paraId="3573AD2E" w14:textId="3C65F5D4" w:rsidR="00F232B3" w:rsidRPr="00741B5E" w:rsidRDefault="00E3036F" w:rsidP="00741B5E">
            <w:pPr>
              <w:autoSpaceDE w:val="0"/>
              <w:snapToGrid w:val="0"/>
              <w:spacing w:after="120" w:line="36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741B5E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Usługa </w:t>
            </w:r>
            <w:r w:rsidR="00AF4DE2" w:rsidRPr="00741B5E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2</w:t>
            </w:r>
            <w:r w:rsidR="00512EBF" w:rsidRPr="00741B5E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:</w:t>
            </w:r>
          </w:p>
          <w:p w14:paraId="505E75C8" w14:textId="06CEC368" w:rsidR="00E3036F" w:rsidRPr="00741B5E" w:rsidRDefault="000C5E41" w:rsidP="00741B5E">
            <w:pPr>
              <w:autoSpaceDE w:val="0"/>
              <w:snapToGrid w:val="0"/>
              <w:spacing w:after="120" w:line="36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Organizacja wyjazdu integracyjnego dla minimum 30 osób</w:t>
            </w:r>
          </w:p>
        </w:tc>
        <w:tc>
          <w:tcPr>
            <w:tcW w:w="1984" w:type="dxa"/>
          </w:tcPr>
          <w:p w14:paraId="6E0D724D" w14:textId="782667B9" w:rsidR="00E3036F" w:rsidRPr="00C0049C" w:rsidRDefault="00000000" w:rsidP="00741B5E">
            <w:pPr>
              <w:autoSpaceDE w:val="0"/>
              <w:snapToGrid w:val="0"/>
              <w:spacing w:before="240" w:after="12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pl-PL"/>
                </w:rPr>
                <w:id w:val="-433745399"/>
                <w:placeholder>
                  <w:docPart w:val="2C748D4BDD1A4C82AA4C09ED5596EBD3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741B5E" w:rsidRPr="00741B5E">
                  <w:rPr>
                    <w:rFonts w:ascii="Arial" w:hAnsi="Arial" w:cs="Arial"/>
                    <w:bCs/>
                    <w:sz w:val="24"/>
                    <w:szCs w:val="24"/>
                    <w:lang w:eastAsia="pl-PL"/>
                  </w:rPr>
                  <w:t>Podaj datę: od</w:t>
                </w:r>
              </w:sdtContent>
            </w:sdt>
            <w:r w:rsidR="00741B5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-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pl-PL"/>
                </w:rPr>
                <w:id w:val="-912543980"/>
                <w:placeholder>
                  <w:docPart w:val="C55FBEB24CF04FEFB1622044DADA051A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741B5E" w:rsidRPr="00741B5E">
                  <w:rPr>
                    <w:rFonts w:ascii="Arial" w:hAnsi="Arial" w:cs="Arial"/>
                    <w:bCs/>
                    <w:sz w:val="24"/>
                    <w:szCs w:val="24"/>
                    <w:lang w:eastAsia="pl-PL"/>
                  </w:rPr>
                  <w:t>Podaj datę: do</w:t>
                </w:r>
              </w:sdtContent>
            </w:sdt>
          </w:p>
        </w:tc>
        <w:sdt>
          <w:sdtPr>
            <w:rPr>
              <w:rFonts w:ascii="Arial" w:hAnsi="Arial" w:cs="Arial"/>
              <w:b/>
              <w:sz w:val="20"/>
              <w:szCs w:val="20"/>
              <w:lang w:eastAsia="pl-PL"/>
            </w:rPr>
            <w:id w:val="1176699662"/>
            <w:placeholder>
              <w:docPart w:val="92759841B0F74B4D9F8E968CD4C24229"/>
            </w:placeholder>
            <w:showingPlcHdr/>
          </w:sdtPr>
          <w:sdtEndPr>
            <w:rPr>
              <w:b w:val="0"/>
              <w:bCs/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14E6DD66" w14:textId="4566583A" w:rsidR="00E3036F" w:rsidRPr="00C0049C" w:rsidRDefault="00741B5E" w:rsidP="00741B5E">
                <w:pPr>
                  <w:autoSpaceDE w:val="0"/>
                  <w:snapToGrid w:val="0"/>
                  <w:spacing w:before="240" w:after="120" w:line="240" w:lineRule="auto"/>
                  <w:rPr>
                    <w:rFonts w:ascii="Arial" w:hAnsi="Arial" w:cs="Arial"/>
                    <w:b/>
                    <w:sz w:val="20"/>
                    <w:szCs w:val="20"/>
                    <w:lang w:eastAsia="pl-PL"/>
                  </w:rPr>
                </w:pPr>
                <w:r w:rsidRPr="00741B5E">
                  <w:rPr>
                    <w:rFonts w:ascii="Arial" w:hAnsi="Arial" w:cs="Arial"/>
                    <w:bCs/>
                    <w:sz w:val="24"/>
                    <w:szCs w:val="24"/>
                    <w:lang w:eastAsia="pl-PL"/>
                  </w:rPr>
                  <w:t>Wpisz nazwę i adres Zamawiającego</w:t>
                </w:r>
              </w:p>
            </w:tc>
          </w:sdtContent>
        </w:sdt>
        <w:tc>
          <w:tcPr>
            <w:tcW w:w="1842" w:type="dxa"/>
          </w:tcPr>
          <w:p w14:paraId="77C85B68" w14:textId="77777777" w:rsidR="00E3036F" w:rsidRPr="00C0049C" w:rsidRDefault="00E3036F" w:rsidP="00E3036F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9DBFBAA" w14:textId="77777777" w:rsidR="00741B5E" w:rsidRDefault="00000000" w:rsidP="007D2C5B">
      <w:pPr>
        <w:pStyle w:val="Bezodstpw"/>
        <w:spacing w:before="240" w:line="360" w:lineRule="auto"/>
        <w:ind w:left="4956" w:hanging="4956"/>
        <w:rPr>
          <w:rFonts w:ascii="Arial" w:hAnsi="Arial" w:cs="Arial"/>
          <w:iCs/>
          <w:sz w:val="24"/>
          <w:szCs w:val="24"/>
          <w:lang w:val="pl-PL"/>
        </w:rPr>
      </w:pPr>
      <w:sdt>
        <w:sdtPr>
          <w:rPr>
            <w:rFonts w:ascii="Arial" w:hAnsi="Arial" w:cs="Arial"/>
            <w:iCs/>
            <w:sz w:val="24"/>
            <w:szCs w:val="24"/>
            <w:lang w:val="pl-PL"/>
          </w:rPr>
          <w:id w:val="2026428810"/>
          <w:placeholder>
            <w:docPart w:val="09E1B98E86864B198562B5BD861703D5"/>
          </w:placeholder>
          <w:showingPlcHdr/>
        </w:sdtPr>
        <w:sdtContent>
          <w:r w:rsidR="00741B5E">
            <w:rPr>
              <w:rFonts w:ascii="Arial" w:hAnsi="Arial" w:cs="Arial"/>
              <w:iCs/>
              <w:sz w:val="24"/>
              <w:szCs w:val="24"/>
              <w:lang w:val="pl-PL"/>
            </w:rPr>
            <w:t>Wpisz miejscowość i datę</w:t>
          </w:r>
        </w:sdtContent>
      </w:sdt>
    </w:p>
    <w:sdt>
      <w:sdtPr>
        <w:rPr>
          <w:rFonts w:ascii="Arial" w:hAnsi="Arial" w:cs="Arial"/>
          <w:iCs/>
          <w:sz w:val="24"/>
          <w:szCs w:val="24"/>
          <w:lang w:val="pl-PL"/>
        </w:rPr>
        <w:id w:val="-354501552"/>
        <w:placeholder>
          <w:docPart w:val="D9DCA661A7E54FAFAAB4B2746A69C638"/>
        </w:placeholder>
        <w:showingPlcHdr/>
      </w:sdtPr>
      <w:sdtContent>
        <w:p w14:paraId="67529F24" w14:textId="77777777" w:rsidR="00741B5E" w:rsidRDefault="00741B5E" w:rsidP="007D2C5B">
          <w:pPr>
            <w:pStyle w:val="Bezodstpw"/>
            <w:spacing w:before="240" w:line="360" w:lineRule="auto"/>
            <w:ind w:left="4956" w:hanging="4956"/>
            <w:rPr>
              <w:rFonts w:ascii="Arial" w:hAnsi="Arial" w:cs="Arial"/>
              <w:iCs/>
              <w:sz w:val="24"/>
              <w:szCs w:val="24"/>
              <w:lang w:val="pl-PL"/>
            </w:rPr>
          </w:pPr>
          <w:r>
            <w:rPr>
              <w:rFonts w:ascii="Arial" w:hAnsi="Arial" w:cs="Arial"/>
              <w:iCs/>
              <w:sz w:val="24"/>
              <w:szCs w:val="24"/>
              <w:lang w:val="pl-PL"/>
            </w:rPr>
            <w:t>Podpis i pieczątka Wykonawcy składającego ofertę</w:t>
          </w:r>
        </w:p>
      </w:sdtContent>
    </w:sdt>
    <w:p w14:paraId="53A2D885" w14:textId="77777777" w:rsidR="00012F80" w:rsidRDefault="00012F80">
      <w:pPr>
        <w:autoSpaceDE w:val="0"/>
        <w:spacing w:after="120" w:line="240" w:lineRule="auto"/>
        <w:jc w:val="both"/>
        <w:rPr>
          <w:rFonts w:ascii="Arial" w:hAnsi="Arial" w:cs="Arial"/>
          <w:i/>
          <w:lang w:eastAsia="pl-PL"/>
        </w:rPr>
      </w:pPr>
      <w:bookmarkStart w:id="1" w:name="_Hlk85709717"/>
      <w:bookmarkStart w:id="2" w:name="_Hlk105499725"/>
      <w:r>
        <w:rPr>
          <w:rFonts w:ascii="Arial" w:hAnsi="Arial" w:cs="Arial"/>
          <w:i/>
          <w:lang w:eastAsia="pl-PL"/>
        </w:rPr>
        <w:br w:type="page"/>
      </w:r>
    </w:p>
    <w:p w14:paraId="7DFA2A92" w14:textId="0C4BD123" w:rsidR="00554080" w:rsidRPr="00012F80" w:rsidRDefault="00554080" w:rsidP="00012F80">
      <w:pPr>
        <w:autoSpaceDE w:val="0"/>
        <w:spacing w:after="120" w:line="360" w:lineRule="auto"/>
        <w:rPr>
          <w:iCs/>
          <w:sz w:val="24"/>
          <w:szCs w:val="24"/>
        </w:rPr>
      </w:pPr>
      <w:r w:rsidRPr="00012F80">
        <w:rPr>
          <w:rFonts w:ascii="Arial" w:hAnsi="Arial" w:cs="Arial"/>
          <w:iCs/>
          <w:sz w:val="24"/>
          <w:szCs w:val="24"/>
          <w:lang w:eastAsia="pl-PL"/>
        </w:rPr>
        <w:lastRenderedPageBreak/>
        <w:t xml:space="preserve">Załącznik nr </w:t>
      </w:r>
      <w:r w:rsidR="00146F5F" w:rsidRPr="00012F80">
        <w:rPr>
          <w:rFonts w:ascii="Arial" w:hAnsi="Arial" w:cs="Arial"/>
          <w:iCs/>
          <w:sz w:val="24"/>
          <w:szCs w:val="24"/>
          <w:lang w:eastAsia="pl-PL"/>
        </w:rPr>
        <w:t>3</w:t>
      </w:r>
      <w:r w:rsidRPr="00012F80">
        <w:rPr>
          <w:rFonts w:ascii="Arial" w:hAnsi="Arial" w:cs="Arial"/>
          <w:iCs/>
          <w:sz w:val="24"/>
          <w:szCs w:val="24"/>
          <w:lang w:eastAsia="pl-PL"/>
        </w:rPr>
        <w:t xml:space="preserve"> do Zapytania ofertowego</w:t>
      </w:r>
    </w:p>
    <w:p w14:paraId="11647800" w14:textId="77777777" w:rsidR="00554080" w:rsidRPr="00012F80" w:rsidRDefault="00554080" w:rsidP="00012F80">
      <w:pPr>
        <w:pStyle w:val="Tytu"/>
        <w:spacing w:before="480" w:after="480"/>
        <w:jc w:val="center"/>
        <w:rPr>
          <w:rFonts w:ascii="Arial" w:hAnsi="Arial" w:cs="Arial"/>
          <w:b/>
          <w:bCs/>
          <w:sz w:val="24"/>
          <w:szCs w:val="24"/>
        </w:rPr>
      </w:pPr>
      <w:r w:rsidRPr="00012F80">
        <w:rPr>
          <w:rFonts w:ascii="Arial" w:hAnsi="Arial" w:cs="Arial"/>
          <w:b/>
          <w:bCs/>
          <w:sz w:val="24"/>
          <w:szCs w:val="24"/>
          <w:lang w:eastAsia="pl-PL"/>
        </w:rPr>
        <w:t>Oświadczenia Wykonawcy</w:t>
      </w:r>
    </w:p>
    <w:p w14:paraId="3D1B4573" w14:textId="05BCF283" w:rsidR="00012F80" w:rsidRDefault="00554080" w:rsidP="00012F80">
      <w:pPr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012F80">
        <w:rPr>
          <w:rFonts w:ascii="Arial" w:hAnsi="Arial" w:cs="Arial"/>
          <w:bCs/>
          <w:iCs/>
          <w:sz w:val="24"/>
          <w:szCs w:val="24"/>
        </w:rPr>
        <w:t xml:space="preserve">Imię i Nazwisko/ Nazwa Wykonawcy: </w:t>
      </w:r>
      <w:sdt>
        <w:sdtPr>
          <w:rPr>
            <w:rFonts w:ascii="Arial" w:hAnsi="Arial" w:cs="Arial"/>
            <w:bCs/>
            <w:iCs/>
            <w:sz w:val="24"/>
            <w:szCs w:val="24"/>
          </w:rPr>
          <w:id w:val="-1737923796"/>
          <w:placeholder>
            <w:docPart w:val="C9E041F7F2CE4D0C923262FB1574AB64"/>
          </w:placeholder>
          <w:showingPlcHdr/>
        </w:sdtPr>
        <w:sdtContent>
          <w:r w:rsidR="00012F80">
            <w:rPr>
              <w:rFonts w:ascii="Arial" w:hAnsi="Arial" w:cs="Arial"/>
              <w:bCs/>
              <w:iCs/>
              <w:sz w:val="24"/>
              <w:szCs w:val="24"/>
            </w:rPr>
            <w:t>Wpisz imię i nazwisko lub nazwę wykonawcy</w:t>
          </w:r>
        </w:sdtContent>
      </w:sdt>
    </w:p>
    <w:p w14:paraId="262AA97F" w14:textId="45E1FACF" w:rsidR="00554080" w:rsidRPr="00012F80" w:rsidRDefault="00554080" w:rsidP="00012F80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012F80">
        <w:rPr>
          <w:rFonts w:ascii="Arial" w:hAnsi="Arial" w:cs="Arial"/>
          <w:iCs/>
          <w:sz w:val="24"/>
          <w:szCs w:val="24"/>
        </w:rPr>
        <w:t>Adres zamieszkania/ siedziby:</w:t>
      </w:r>
      <w:r w:rsidR="00012F80">
        <w:rPr>
          <w:rFonts w:ascii="Arial" w:hAnsi="Arial" w:cs="Arial"/>
          <w:iCs/>
          <w:sz w:val="24"/>
          <w:szCs w:val="24"/>
        </w:rPr>
        <w:t xml:space="preserve"> </w:t>
      </w:r>
      <w:sdt>
        <w:sdtPr>
          <w:rPr>
            <w:rFonts w:ascii="Arial" w:hAnsi="Arial" w:cs="Arial"/>
            <w:iCs/>
            <w:sz w:val="24"/>
            <w:szCs w:val="24"/>
          </w:rPr>
          <w:id w:val="1291628463"/>
          <w:placeholder>
            <w:docPart w:val="60F539BBAE614888B996E0B0445BC5C5"/>
          </w:placeholder>
          <w:showingPlcHdr/>
        </w:sdtPr>
        <w:sdtContent>
          <w:r w:rsidR="00012F80">
            <w:rPr>
              <w:rFonts w:ascii="Arial" w:hAnsi="Arial" w:cs="Arial"/>
              <w:iCs/>
              <w:sz w:val="24"/>
              <w:szCs w:val="24"/>
            </w:rPr>
            <w:t>Wpisz adres zamieszkania lub siedziby</w:t>
          </w:r>
        </w:sdtContent>
      </w:sdt>
    </w:p>
    <w:p w14:paraId="3693F079" w14:textId="210BA677" w:rsidR="00554080" w:rsidRPr="00012F80" w:rsidRDefault="00554080" w:rsidP="00012F80">
      <w:pPr>
        <w:pStyle w:val="Tekstpodstawowy"/>
        <w:spacing w:before="360" w:after="60" w:line="360" w:lineRule="auto"/>
        <w:jc w:val="left"/>
        <w:rPr>
          <w:iCs/>
        </w:rPr>
      </w:pPr>
      <w:r w:rsidRPr="00012F80">
        <w:rPr>
          <w:rFonts w:ascii="Arial" w:hAnsi="Arial" w:cs="Arial"/>
          <w:iCs/>
        </w:rPr>
        <w:t>Przystępując do postępowania o udzielenie zamówienia n</w:t>
      </w:r>
      <w:r w:rsidR="00012F80">
        <w:rPr>
          <w:rFonts w:ascii="Arial" w:hAnsi="Arial" w:cs="Arial"/>
          <w:iCs/>
        </w:rPr>
        <w:t>ume</w:t>
      </w:r>
      <w:r w:rsidRPr="00012F80">
        <w:rPr>
          <w:rFonts w:ascii="Arial" w:hAnsi="Arial" w:cs="Arial"/>
          <w:iCs/>
        </w:rPr>
        <w:t>r:</w:t>
      </w:r>
      <w:r w:rsidR="00012F80">
        <w:rPr>
          <w:rFonts w:ascii="Arial" w:hAnsi="Arial" w:cs="Arial"/>
          <w:iCs/>
        </w:rPr>
        <w:t xml:space="preserve"> </w:t>
      </w:r>
      <w:r w:rsidR="00545417" w:rsidRPr="00012F80">
        <w:rPr>
          <w:rFonts w:ascii="Arial" w:hAnsi="Arial" w:cs="Arial"/>
          <w:b/>
          <w:iCs/>
        </w:rPr>
        <w:t>PCPR/PR/</w:t>
      </w:r>
      <w:proofErr w:type="spellStart"/>
      <w:r w:rsidR="00146F5F" w:rsidRPr="00012F80">
        <w:rPr>
          <w:rFonts w:ascii="Arial" w:hAnsi="Arial" w:cs="Arial"/>
          <w:b/>
          <w:iCs/>
        </w:rPr>
        <w:t>RwC</w:t>
      </w:r>
      <w:proofErr w:type="spellEnd"/>
      <w:r w:rsidR="00545417" w:rsidRPr="00012F80">
        <w:rPr>
          <w:rFonts w:ascii="Arial" w:hAnsi="Arial" w:cs="Arial"/>
          <w:b/>
          <w:iCs/>
        </w:rPr>
        <w:t>/3511/</w:t>
      </w:r>
      <w:r w:rsidR="00F80B24" w:rsidRPr="00012F80">
        <w:rPr>
          <w:rFonts w:ascii="Arial" w:hAnsi="Arial" w:cs="Arial"/>
          <w:b/>
          <w:iCs/>
        </w:rPr>
        <w:t>1</w:t>
      </w:r>
      <w:r w:rsidR="000C5E41">
        <w:rPr>
          <w:rFonts w:ascii="Arial" w:hAnsi="Arial" w:cs="Arial"/>
          <w:b/>
          <w:iCs/>
        </w:rPr>
        <w:t>4</w:t>
      </w:r>
      <w:r w:rsidR="00853B8B" w:rsidRPr="00012F80">
        <w:rPr>
          <w:rFonts w:ascii="Arial" w:hAnsi="Arial" w:cs="Arial"/>
          <w:b/>
          <w:iCs/>
        </w:rPr>
        <w:t>/22</w:t>
      </w:r>
      <w:r w:rsidR="004B2689" w:rsidRPr="00012F80">
        <w:rPr>
          <w:rFonts w:ascii="Arial" w:hAnsi="Arial" w:cs="Arial"/>
          <w:b/>
          <w:iCs/>
        </w:rPr>
        <w:t xml:space="preserve"> </w:t>
      </w:r>
      <w:r w:rsidRPr="00012F80">
        <w:rPr>
          <w:rFonts w:ascii="Arial" w:hAnsi="Arial" w:cs="Arial"/>
          <w:iCs/>
        </w:rPr>
        <w:t xml:space="preserve">w ramach projektu </w:t>
      </w:r>
      <w:r w:rsidR="00F46F54" w:rsidRPr="00012F80">
        <w:rPr>
          <w:rFonts w:ascii="Arial" w:hAnsi="Arial" w:cs="Arial"/>
          <w:iCs/>
        </w:rPr>
        <w:t>p</w:t>
      </w:r>
      <w:r w:rsidR="00012F80">
        <w:rPr>
          <w:rFonts w:ascii="Arial" w:hAnsi="Arial" w:cs="Arial"/>
          <w:iCs/>
        </w:rPr>
        <w:t xml:space="preserve">od </w:t>
      </w:r>
      <w:r w:rsidR="00F46F54" w:rsidRPr="00012F80">
        <w:rPr>
          <w:rFonts w:ascii="Arial" w:hAnsi="Arial" w:cs="Arial"/>
          <w:iCs/>
        </w:rPr>
        <w:t>t</w:t>
      </w:r>
      <w:r w:rsidR="00012F80">
        <w:rPr>
          <w:rFonts w:ascii="Arial" w:hAnsi="Arial" w:cs="Arial"/>
          <w:iCs/>
        </w:rPr>
        <w:t>ytułem</w:t>
      </w:r>
      <w:r w:rsidR="00F46F54" w:rsidRPr="00012F80">
        <w:rPr>
          <w:rFonts w:ascii="Arial" w:hAnsi="Arial" w:cs="Arial"/>
          <w:iCs/>
        </w:rPr>
        <w:t xml:space="preserve"> </w:t>
      </w:r>
      <w:r w:rsidR="004B2689" w:rsidRPr="00012F80">
        <w:rPr>
          <w:rFonts w:ascii="Arial" w:hAnsi="Arial" w:cs="Arial"/>
          <w:iCs/>
        </w:rPr>
        <w:t xml:space="preserve">Rodzina w Centrum </w:t>
      </w:r>
      <w:r w:rsidRPr="00012F80">
        <w:rPr>
          <w:rFonts w:ascii="Arial" w:hAnsi="Arial" w:cs="Arial"/>
          <w:iCs/>
        </w:rPr>
        <w:t>współfinansowanego z Funduszy Europejskich w ramach Europejskiego Funduszu Społecznego</w:t>
      </w:r>
      <w:r w:rsidR="00F232B3" w:rsidRPr="00012F80">
        <w:rPr>
          <w:rFonts w:ascii="Arial" w:hAnsi="Arial" w:cs="Arial"/>
          <w:iCs/>
        </w:rPr>
        <w:t xml:space="preserve"> </w:t>
      </w:r>
      <w:bookmarkEnd w:id="1"/>
      <w:r w:rsidRPr="00012F80">
        <w:rPr>
          <w:rFonts w:ascii="Arial" w:hAnsi="Arial" w:cs="Arial"/>
          <w:iCs/>
        </w:rPr>
        <w:t>oświadczam, że</w:t>
      </w:r>
      <w:r w:rsidR="006B4F20" w:rsidRPr="00012F80">
        <w:rPr>
          <w:rFonts w:ascii="Arial" w:hAnsi="Arial" w:cs="Arial"/>
          <w:iCs/>
        </w:rPr>
        <w:t>:</w:t>
      </w:r>
    </w:p>
    <w:bookmarkEnd w:id="2"/>
    <w:p w14:paraId="5BA106B7" w14:textId="77777777" w:rsidR="00B329D1" w:rsidRPr="00B329D1" w:rsidRDefault="000D6A97" w:rsidP="00E92CDF">
      <w:pPr>
        <w:pStyle w:val="Akapitzlist"/>
        <w:numPr>
          <w:ilvl w:val="0"/>
          <w:numId w:val="11"/>
        </w:numPr>
        <w:spacing w:before="60" w:after="60" w:line="360" w:lineRule="auto"/>
        <w:ind w:left="426"/>
        <w:rPr>
          <w:iCs/>
          <w:sz w:val="24"/>
          <w:szCs w:val="24"/>
        </w:rPr>
      </w:pPr>
      <w:r w:rsidRPr="00B329D1">
        <w:rPr>
          <w:rFonts w:ascii="Arial" w:hAnsi="Arial" w:cs="Arial"/>
          <w:iCs/>
          <w:sz w:val="24"/>
          <w:szCs w:val="24"/>
        </w:rPr>
        <w:t>nie jestem powiązany</w:t>
      </w:r>
      <w:r w:rsidR="00554080" w:rsidRPr="00B329D1">
        <w:rPr>
          <w:rFonts w:ascii="Arial" w:hAnsi="Arial" w:cs="Arial"/>
          <w:iCs/>
          <w:sz w:val="24"/>
          <w:szCs w:val="24"/>
        </w:rPr>
        <w:t xml:space="preserve">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</w:t>
      </w:r>
      <w:r w:rsidR="00B329D1" w:rsidRPr="00B329D1">
        <w:rPr>
          <w:rFonts w:ascii="Arial" w:hAnsi="Arial" w:cs="Arial"/>
          <w:iCs/>
          <w:sz w:val="24"/>
          <w:szCs w:val="24"/>
        </w:rPr>
        <w:t xml:space="preserve"> </w:t>
      </w:r>
      <w:r w:rsidR="00554080" w:rsidRPr="00B329D1">
        <w:rPr>
          <w:rFonts w:ascii="Arial" w:hAnsi="Arial" w:cs="Arial"/>
          <w:iCs/>
          <w:sz w:val="24"/>
          <w:szCs w:val="24"/>
        </w:rPr>
        <w:t>uczestniczeniu w spółce jako wspólnik spółki cywilnej lub spółki osobowej,</w:t>
      </w:r>
    </w:p>
    <w:p w14:paraId="7CFFADD1" w14:textId="77777777" w:rsidR="00B329D1" w:rsidRPr="00B329D1" w:rsidRDefault="00554080" w:rsidP="00BB08EE">
      <w:pPr>
        <w:pStyle w:val="Akapitzlist"/>
        <w:numPr>
          <w:ilvl w:val="0"/>
          <w:numId w:val="11"/>
        </w:numPr>
        <w:spacing w:before="60" w:after="60" w:line="360" w:lineRule="auto"/>
        <w:ind w:left="426"/>
        <w:rPr>
          <w:iCs/>
          <w:sz w:val="24"/>
          <w:szCs w:val="24"/>
        </w:rPr>
      </w:pPr>
      <w:r w:rsidRPr="00B329D1">
        <w:rPr>
          <w:rFonts w:ascii="Arial" w:hAnsi="Arial" w:cs="Arial"/>
          <w:iCs/>
          <w:sz w:val="24"/>
          <w:szCs w:val="24"/>
        </w:rPr>
        <w:t>posiadanie co najmniej 10% udziałów lub akcji, o ile niższy próg nie wynika z</w:t>
      </w:r>
      <w:r w:rsidR="00B329D1" w:rsidRPr="00B329D1">
        <w:rPr>
          <w:rFonts w:ascii="Arial" w:hAnsi="Arial" w:cs="Arial"/>
          <w:iCs/>
          <w:sz w:val="24"/>
          <w:szCs w:val="24"/>
        </w:rPr>
        <w:t xml:space="preserve"> </w:t>
      </w:r>
      <w:r w:rsidRPr="00B329D1">
        <w:rPr>
          <w:rFonts w:ascii="Arial" w:hAnsi="Arial" w:cs="Arial"/>
          <w:iCs/>
          <w:sz w:val="24"/>
          <w:szCs w:val="24"/>
        </w:rPr>
        <w:t>przepisów prawa lub nie został określony przez I</w:t>
      </w:r>
      <w:r w:rsidR="00B329D1" w:rsidRPr="00B329D1">
        <w:rPr>
          <w:rFonts w:ascii="Arial" w:hAnsi="Arial" w:cs="Arial"/>
          <w:iCs/>
          <w:sz w:val="24"/>
          <w:szCs w:val="24"/>
        </w:rPr>
        <w:t xml:space="preserve">nstytucję </w:t>
      </w:r>
      <w:r w:rsidRPr="00B329D1">
        <w:rPr>
          <w:rFonts w:ascii="Arial" w:hAnsi="Arial" w:cs="Arial"/>
          <w:iCs/>
          <w:sz w:val="24"/>
          <w:szCs w:val="24"/>
        </w:rPr>
        <w:t>Z</w:t>
      </w:r>
      <w:r w:rsidR="00B329D1" w:rsidRPr="00B329D1">
        <w:rPr>
          <w:rFonts w:ascii="Arial" w:hAnsi="Arial" w:cs="Arial"/>
          <w:iCs/>
          <w:sz w:val="24"/>
          <w:szCs w:val="24"/>
        </w:rPr>
        <w:t>arządzającą</w:t>
      </w:r>
      <w:r w:rsidRPr="00B329D1">
        <w:rPr>
          <w:rFonts w:ascii="Arial" w:hAnsi="Arial" w:cs="Arial"/>
          <w:iCs/>
          <w:sz w:val="24"/>
          <w:szCs w:val="24"/>
        </w:rPr>
        <w:t>,</w:t>
      </w:r>
    </w:p>
    <w:p w14:paraId="63833AB9" w14:textId="77777777" w:rsidR="00B329D1" w:rsidRPr="00B329D1" w:rsidRDefault="00554080" w:rsidP="0092334A">
      <w:pPr>
        <w:pStyle w:val="Akapitzlist"/>
        <w:numPr>
          <w:ilvl w:val="0"/>
          <w:numId w:val="11"/>
        </w:numPr>
        <w:spacing w:before="60" w:after="60" w:line="360" w:lineRule="auto"/>
        <w:ind w:left="426"/>
        <w:rPr>
          <w:iCs/>
          <w:sz w:val="24"/>
          <w:szCs w:val="24"/>
        </w:rPr>
      </w:pPr>
      <w:r w:rsidRPr="00B329D1">
        <w:rPr>
          <w:rFonts w:ascii="Arial" w:hAnsi="Arial" w:cs="Arial"/>
          <w:iCs/>
          <w:sz w:val="24"/>
          <w:szCs w:val="24"/>
        </w:rPr>
        <w:t>pełnienie funkcji członka organu nadzorczego lub zarządzającego, prokurenta, pełnomocnika,</w:t>
      </w:r>
    </w:p>
    <w:p w14:paraId="610BABF4" w14:textId="04738B20" w:rsidR="00554080" w:rsidRPr="00B329D1" w:rsidRDefault="00554080" w:rsidP="0092334A">
      <w:pPr>
        <w:pStyle w:val="Akapitzlist"/>
        <w:numPr>
          <w:ilvl w:val="0"/>
          <w:numId w:val="11"/>
        </w:numPr>
        <w:spacing w:before="60" w:after="60" w:line="360" w:lineRule="auto"/>
        <w:ind w:left="426"/>
        <w:rPr>
          <w:iCs/>
          <w:sz w:val="24"/>
          <w:szCs w:val="24"/>
        </w:rPr>
      </w:pPr>
      <w:r w:rsidRPr="00B329D1">
        <w:rPr>
          <w:rFonts w:ascii="Arial" w:hAnsi="Arial" w:cs="Arial"/>
          <w:iCs/>
          <w:sz w:val="24"/>
          <w:szCs w:val="24"/>
        </w:rPr>
        <w:t>pozostawanie w związku małżeńskim, w stosunku pokrewieństwa lub</w:t>
      </w:r>
      <w:r w:rsidR="00B329D1">
        <w:rPr>
          <w:rFonts w:ascii="Arial" w:hAnsi="Arial" w:cs="Arial"/>
          <w:iCs/>
          <w:sz w:val="24"/>
          <w:szCs w:val="24"/>
        </w:rPr>
        <w:t xml:space="preserve"> </w:t>
      </w:r>
      <w:r w:rsidRPr="00B329D1">
        <w:rPr>
          <w:rFonts w:ascii="Arial" w:hAnsi="Arial" w:cs="Arial"/>
          <w:iCs/>
          <w:sz w:val="24"/>
          <w:szCs w:val="24"/>
        </w:rPr>
        <w:t>powinowactwa w linii prostej, pokrewieństwa drugiego stopnia lub powinowactwa drugiego stopnia w linii bocznej lub w stosunku przysposobienia, opieki lub kurateli.</w:t>
      </w:r>
    </w:p>
    <w:p w14:paraId="38B80884" w14:textId="66218328" w:rsidR="00554080" w:rsidRDefault="00554080" w:rsidP="00B329D1">
      <w:pPr>
        <w:pStyle w:val="Tekstpodstawowy"/>
        <w:spacing w:before="240" w:after="60" w:line="360" w:lineRule="auto"/>
        <w:jc w:val="left"/>
        <w:rPr>
          <w:rFonts w:ascii="Arial" w:hAnsi="Arial" w:cs="Arial"/>
          <w:iCs/>
        </w:rPr>
      </w:pPr>
      <w:r w:rsidRPr="00012F80">
        <w:rPr>
          <w:rFonts w:ascii="Arial" w:hAnsi="Arial" w:cs="Arial"/>
          <w:iCs/>
        </w:rPr>
        <w:t>Działając w imieniu Wykonawcy oświadczam, że w stosunku do Wykonawcy nie</w:t>
      </w:r>
      <w:r w:rsidR="00B329D1">
        <w:rPr>
          <w:rFonts w:ascii="Arial" w:hAnsi="Arial" w:cs="Arial"/>
          <w:iCs/>
        </w:rPr>
        <w:t xml:space="preserve"> </w:t>
      </w:r>
      <w:r w:rsidRPr="00012F80">
        <w:rPr>
          <w:rFonts w:ascii="Arial" w:hAnsi="Arial" w:cs="Arial"/>
          <w:iCs/>
        </w:rPr>
        <w:t>została ogłoszona upadłość lub nie został rozpoczęty proces likwidacji, postępowania naprawczego lub zawieszenia działalności firmy.</w:t>
      </w:r>
    </w:p>
    <w:p w14:paraId="1263C938" w14:textId="77777777" w:rsidR="00B329D1" w:rsidRDefault="00000000" w:rsidP="00B329D1">
      <w:pPr>
        <w:pStyle w:val="Bezodstpw"/>
        <w:spacing w:before="240" w:line="360" w:lineRule="auto"/>
        <w:ind w:left="4956" w:hanging="4956"/>
        <w:rPr>
          <w:rFonts w:ascii="Arial" w:hAnsi="Arial" w:cs="Arial"/>
          <w:iCs/>
          <w:sz w:val="24"/>
          <w:szCs w:val="24"/>
          <w:lang w:val="pl-PL"/>
        </w:rPr>
      </w:pPr>
      <w:sdt>
        <w:sdtPr>
          <w:rPr>
            <w:rFonts w:ascii="Arial" w:hAnsi="Arial" w:cs="Arial"/>
            <w:iCs/>
            <w:sz w:val="24"/>
            <w:szCs w:val="24"/>
            <w:lang w:val="pl-PL"/>
          </w:rPr>
          <w:id w:val="-1071109151"/>
          <w:placeholder>
            <w:docPart w:val="D16A705E74854B4E9FF8B94654E06DBE"/>
          </w:placeholder>
          <w:showingPlcHdr/>
        </w:sdtPr>
        <w:sdtContent>
          <w:r w:rsidR="00B329D1">
            <w:rPr>
              <w:rFonts w:ascii="Arial" w:hAnsi="Arial" w:cs="Arial"/>
              <w:iCs/>
              <w:sz w:val="24"/>
              <w:szCs w:val="24"/>
              <w:lang w:val="pl-PL"/>
            </w:rPr>
            <w:t>Wpisz miejscowość i datę</w:t>
          </w:r>
        </w:sdtContent>
      </w:sdt>
    </w:p>
    <w:sdt>
      <w:sdtPr>
        <w:rPr>
          <w:rFonts w:ascii="Arial" w:hAnsi="Arial" w:cs="Arial"/>
          <w:iCs/>
          <w:sz w:val="24"/>
          <w:szCs w:val="24"/>
          <w:lang w:val="pl-PL"/>
        </w:rPr>
        <w:id w:val="-1417002924"/>
        <w:placeholder>
          <w:docPart w:val="018516ED57E846BCA6314A2E9C819DE0"/>
        </w:placeholder>
        <w:showingPlcHdr/>
      </w:sdtPr>
      <w:sdtContent>
        <w:p w14:paraId="2EB174D7" w14:textId="665FD613" w:rsidR="00B329D1" w:rsidRPr="00B329D1" w:rsidRDefault="00B329D1" w:rsidP="00B329D1">
          <w:pPr>
            <w:pStyle w:val="Bezodstpw"/>
            <w:spacing w:before="240" w:line="360" w:lineRule="auto"/>
            <w:ind w:left="4956" w:hanging="4956"/>
            <w:rPr>
              <w:rFonts w:ascii="Arial" w:hAnsi="Arial" w:cs="Arial"/>
              <w:iCs/>
              <w:sz w:val="24"/>
              <w:szCs w:val="24"/>
              <w:lang w:val="pl-PL"/>
            </w:rPr>
          </w:pPr>
          <w:r>
            <w:rPr>
              <w:rFonts w:ascii="Arial" w:hAnsi="Arial" w:cs="Arial"/>
              <w:iCs/>
              <w:sz w:val="24"/>
              <w:szCs w:val="24"/>
              <w:lang w:val="pl-PL"/>
            </w:rPr>
            <w:t>Podpis i pieczątka Wykonawcy składającego ofertę</w:t>
          </w:r>
        </w:p>
      </w:sdtContent>
    </w:sdt>
    <w:sectPr w:rsidR="00B329D1" w:rsidRPr="00B329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B63D" w14:textId="77777777" w:rsidR="0039616C" w:rsidRDefault="0039616C">
      <w:pPr>
        <w:spacing w:after="0" w:line="240" w:lineRule="auto"/>
      </w:pPr>
      <w:r>
        <w:separator/>
      </w:r>
    </w:p>
  </w:endnote>
  <w:endnote w:type="continuationSeparator" w:id="0">
    <w:p w14:paraId="1E8C432C" w14:textId="77777777" w:rsidR="0039616C" w:rsidRDefault="0039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60E1" w14:textId="77777777" w:rsidR="0039616C" w:rsidRDefault="0039616C">
      <w:pPr>
        <w:spacing w:after="0" w:line="240" w:lineRule="auto"/>
      </w:pPr>
      <w:r>
        <w:separator/>
      </w:r>
    </w:p>
  </w:footnote>
  <w:footnote w:type="continuationSeparator" w:id="0">
    <w:p w14:paraId="5542DDB6" w14:textId="77777777" w:rsidR="0039616C" w:rsidRDefault="0039616C">
      <w:pPr>
        <w:spacing w:after="0" w:line="240" w:lineRule="auto"/>
      </w:pPr>
      <w:r>
        <w:continuationSeparator/>
      </w:r>
    </w:p>
  </w:footnote>
  <w:footnote w:id="1">
    <w:p w14:paraId="3A9542BB" w14:textId="060818B5" w:rsidR="00006B65" w:rsidRDefault="00006B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2C5B">
        <w:rPr>
          <w:rFonts w:ascii="Arial" w:hAnsi="Arial" w:cs="Arial"/>
          <w:sz w:val="24"/>
          <w:szCs w:val="24"/>
          <w:lang w:eastAsia="pl-PL"/>
        </w:rPr>
        <w:t>Wykonawca zobowiązany jest wymienić w formularzu ofertowym zrealizowane zadania oraz załączyć do oferty dowody określające, czy te zadania zostały wykonane należycie (np. referencje, poświadczenia).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B3DE" w14:textId="56A732CD" w:rsidR="00554080" w:rsidRDefault="00D94CA4">
    <w:pPr>
      <w:pStyle w:val="Nagwek"/>
    </w:pPr>
    <w:r>
      <w:rPr>
        <w:noProof/>
        <w:lang w:eastAsia="pl-PL"/>
      </w:rPr>
      <w:drawing>
        <wp:inline distT="0" distB="0" distL="0" distR="0" wp14:anchorId="73CD0565" wp14:editId="32129302">
          <wp:extent cx="5704840" cy="832485"/>
          <wp:effectExtent l="0" t="0" r="0" b="0"/>
          <wp:docPr id="1" name="Obraz 1" descr="czarno-białe logotypy funduszy europejskich, województwa śląskiego oraz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zarno-białe logotypy funduszy europejskich, województwa śląskiego oraz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840" cy="832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  <w:lang w:val="pl-PL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1FC8A33C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</w:rPr>
    </w:lvl>
  </w:abstractNum>
  <w:abstractNum w:abstractNumId="6" w15:restartNumberingAfterBreak="0">
    <w:nsid w:val="2F102238"/>
    <w:multiLevelType w:val="singleLevel"/>
    <w:tmpl w:val="E27A1B7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7" w15:restartNumberingAfterBreak="0">
    <w:nsid w:val="336B4F5B"/>
    <w:multiLevelType w:val="hybridMultilevel"/>
    <w:tmpl w:val="9E046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F1F5B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9" w15:restartNumberingAfterBreak="0">
    <w:nsid w:val="67660803"/>
    <w:multiLevelType w:val="hybridMultilevel"/>
    <w:tmpl w:val="C7FA7682"/>
    <w:lvl w:ilvl="0" w:tplc="ED7676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C1F91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11" w15:restartNumberingAfterBreak="0">
    <w:nsid w:val="6B835BB8"/>
    <w:multiLevelType w:val="hybridMultilevel"/>
    <w:tmpl w:val="E7B23A34"/>
    <w:lvl w:ilvl="0" w:tplc="09FEB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268335">
    <w:abstractNumId w:val="0"/>
  </w:num>
  <w:num w:numId="2" w16cid:durableId="1158617311">
    <w:abstractNumId w:val="1"/>
  </w:num>
  <w:num w:numId="3" w16cid:durableId="1517695385">
    <w:abstractNumId w:val="2"/>
  </w:num>
  <w:num w:numId="4" w16cid:durableId="149449456">
    <w:abstractNumId w:val="3"/>
  </w:num>
  <w:num w:numId="5" w16cid:durableId="1286421484">
    <w:abstractNumId w:val="4"/>
  </w:num>
  <w:num w:numId="6" w16cid:durableId="222642281">
    <w:abstractNumId w:val="5"/>
  </w:num>
  <w:num w:numId="7" w16cid:durableId="1115490958">
    <w:abstractNumId w:val="10"/>
  </w:num>
  <w:num w:numId="8" w16cid:durableId="507714801">
    <w:abstractNumId w:val="8"/>
  </w:num>
  <w:num w:numId="9" w16cid:durableId="1620604626">
    <w:abstractNumId w:val="7"/>
  </w:num>
  <w:num w:numId="10" w16cid:durableId="198860935">
    <w:abstractNumId w:val="9"/>
  </w:num>
  <w:num w:numId="11" w16cid:durableId="583688944">
    <w:abstractNumId w:val="11"/>
  </w:num>
  <w:num w:numId="12" w16cid:durableId="1913082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87"/>
    <w:rsid w:val="00006B65"/>
    <w:rsid w:val="00012F80"/>
    <w:rsid w:val="000343F4"/>
    <w:rsid w:val="0006490A"/>
    <w:rsid w:val="000A155B"/>
    <w:rsid w:val="000A7A05"/>
    <w:rsid w:val="000C20EC"/>
    <w:rsid w:val="000C5B5B"/>
    <w:rsid w:val="000C5E41"/>
    <w:rsid w:val="000D6A97"/>
    <w:rsid w:val="00125B80"/>
    <w:rsid w:val="001308FE"/>
    <w:rsid w:val="001335B4"/>
    <w:rsid w:val="00135F92"/>
    <w:rsid w:val="00146F5F"/>
    <w:rsid w:val="001606C2"/>
    <w:rsid w:val="00163D38"/>
    <w:rsid w:val="001A6BE8"/>
    <w:rsid w:val="001C6C7A"/>
    <w:rsid w:val="00272383"/>
    <w:rsid w:val="002D1C7B"/>
    <w:rsid w:val="002F571F"/>
    <w:rsid w:val="00326B9B"/>
    <w:rsid w:val="00330B04"/>
    <w:rsid w:val="003917FC"/>
    <w:rsid w:val="00392C72"/>
    <w:rsid w:val="0039616C"/>
    <w:rsid w:val="003F28C2"/>
    <w:rsid w:val="00426F0B"/>
    <w:rsid w:val="004279F7"/>
    <w:rsid w:val="00481D86"/>
    <w:rsid w:val="004B2689"/>
    <w:rsid w:val="00506003"/>
    <w:rsid w:val="00512EBF"/>
    <w:rsid w:val="00521587"/>
    <w:rsid w:val="00533750"/>
    <w:rsid w:val="00545417"/>
    <w:rsid w:val="00554080"/>
    <w:rsid w:val="00571ACD"/>
    <w:rsid w:val="00572319"/>
    <w:rsid w:val="00592CC8"/>
    <w:rsid w:val="005E4437"/>
    <w:rsid w:val="00603A1E"/>
    <w:rsid w:val="00614559"/>
    <w:rsid w:val="00635316"/>
    <w:rsid w:val="00673592"/>
    <w:rsid w:val="006B4F20"/>
    <w:rsid w:val="006D2F00"/>
    <w:rsid w:val="006D6DDF"/>
    <w:rsid w:val="006F16DD"/>
    <w:rsid w:val="006F3404"/>
    <w:rsid w:val="006F63D3"/>
    <w:rsid w:val="00706387"/>
    <w:rsid w:val="00741B5E"/>
    <w:rsid w:val="007529A4"/>
    <w:rsid w:val="00767B4F"/>
    <w:rsid w:val="00793DF1"/>
    <w:rsid w:val="007C4271"/>
    <w:rsid w:val="007D2C5B"/>
    <w:rsid w:val="007F76A0"/>
    <w:rsid w:val="00853B8B"/>
    <w:rsid w:val="00867F44"/>
    <w:rsid w:val="008A2825"/>
    <w:rsid w:val="008B6B98"/>
    <w:rsid w:val="008C5DBC"/>
    <w:rsid w:val="008F25E4"/>
    <w:rsid w:val="008F4E46"/>
    <w:rsid w:val="008F6DD8"/>
    <w:rsid w:val="0090156F"/>
    <w:rsid w:val="00925F2B"/>
    <w:rsid w:val="00955AC5"/>
    <w:rsid w:val="00965FB2"/>
    <w:rsid w:val="009A4161"/>
    <w:rsid w:val="009A67F0"/>
    <w:rsid w:val="009A75E5"/>
    <w:rsid w:val="009D7579"/>
    <w:rsid w:val="00A1697A"/>
    <w:rsid w:val="00A26A5F"/>
    <w:rsid w:val="00A5784D"/>
    <w:rsid w:val="00A673A1"/>
    <w:rsid w:val="00A92B1C"/>
    <w:rsid w:val="00A92F14"/>
    <w:rsid w:val="00AE4E37"/>
    <w:rsid w:val="00AF4DE2"/>
    <w:rsid w:val="00B128DF"/>
    <w:rsid w:val="00B329D1"/>
    <w:rsid w:val="00B74672"/>
    <w:rsid w:val="00BC4259"/>
    <w:rsid w:val="00BE2C64"/>
    <w:rsid w:val="00C0049C"/>
    <w:rsid w:val="00C10F5A"/>
    <w:rsid w:val="00C47455"/>
    <w:rsid w:val="00C57CA8"/>
    <w:rsid w:val="00C7338F"/>
    <w:rsid w:val="00CA098A"/>
    <w:rsid w:val="00CB07D6"/>
    <w:rsid w:val="00CB0C88"/>
    <w:rsid w:val="00D3040E"/>
    <w:rsid w:val="00D94CA4"/>
    <w:rsid w:val="00DB39CC"/>
    <w:rsid w:val="00DC03C9"/>
    <w:rsid w:val="00DE079D"/>
    <w:rsid w:val="00DF2DD8"/>
    <w:rsid w:val="00E3036F"/>
    <w:rsid w:val="00E378F7"/>
    <w:rsid w:val="00EA324C"/>
    <w:rsid w:val="00EB36F6"/>
    <w:rsid w:val="00EE3384"/>
    <w:rsid w:val="00F232B3"/>
    <w:rsid w:val="00F414CF"/>
    <w:rsid w:val="00F46F54"/>
    <w:rsid w:val="00F80B24"/>
    <w:rsid w:val="00F8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D9416A"/>
  <w15:chartTrackingRefBased/>
  <w15:docId w15:val="{88C833FA-A4CA-4E87-9EFF-505E5398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1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24"/>
      <w:szCs w:val="24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 w:hint="default"/>
      <w:b w:val="0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Times New Roman" w:hAnsi="Times New Roman" w:cs="Times New Roman"/>
      <w:sz w:val="20"/>
      <w:lang w:val="x-none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lang w:val="x-none"/>
    </w:rPr>
  </w:style>
  <w:style w:type="character" w:customStyle="1" w:styleId="NagwekZnak">
    <w:name w:val="Nagłówek Znak"/>
    <w:rPr>
      <w:rFonts w:ascii="Times New Roman" w:hAnsi="Times New Roman" w:cs="Times New Roman"/>
      <w:sz w:val="24"/>
      <w:lang w:val="x-none"/>
    </w:rPr>
  </w:style>
  <w:style w:type="character" w:customStyle="1" w:styleId="TekstdymkaZnak">
    <w:name w:val="Tekst dymka Znak"/>
    <w:rPr>
      <w:rFonts w:ascii="Tahoma" w:hAnsi="Tahoma" w:cs="Times New Roman"/>
      <w:sz w:val="16"/>
      <w:lang w:val="x-none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lang w:val="x-none"/>
    </w:rPr>
  </w:style>
  <w:style w:type="character" w:customStyle="1" w:styleId="TematkomentarzaZnak">
    <w:name w:val="Temat komentarza Znak"/>
    <w:rPr>
      <w:rFonts w:cs="Times New Roman"/>
      <w:b/>
      <w:lang w:val="x-none"/>
    </w:rPr>
  </w:style>
  <w:style w:type="character" w:customStyle="1" w:styleId="luchili1">
    <w:name w:val="luc_hili1"/>
    <w:rPr>
      <w:shd w:val="clear" w:color="auto" w:fill="FFFF99"/>
    </w:rPr>
  </w:style>
  <w:style w:type="character" w:customStyle="1" w:styleId="StopkaZnak">
    <w:name w:val="Stopka Znak"/>
    <w:rPr>
      <w:rFonts w:cs="Times New Roman"/>
      <w:sz w:val="22"/>
      <w:lang w:val="x-none"/>
    </w:rPr>
  </w:style>
  <w:style w:type="character" w:customStyle="1" w:styleId="ZwykytekstZnak">
    <w:name w:val="Zwykły tekst Znak"/>
    <w:rPr>
      <w:rFonts w:cs="Times New Roman"/>
      <w:sz w:val="21"/>
      <w:lang w:val="x-none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MSHeadL7">
    <w:name w:val="CMS Head L7"/>
    <w:basedOn w:val="Normalny"/>
    <w:pPr>
      <w:numPr>
        <w:numId w:val="3"/>
      </w:numPr>
      <w:spacing w:after="240" w:line="240" w:lineRule="auto"/>
      <w:ind w:left="850"/>
    </w:pPr>
    <w:rPr>
      <w:rFonts w:ascii="Times New Roman" w:hAnsi="Times New Roman"/>
      <w:szCs w:val="24"/>
      <w:lang w:val="en-GB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pPr>
      <w:spacing w:after="0" w:line="240" w:lineRule="auto"/>
    </w:pPr>
    <w:rPr>
      <w:szCs w:val="21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Calibri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en-US"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C03C9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DC03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C03C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9015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table" w:styleId="Tabela-Siatka">
    <w:name w:val="Table Grid"/>
    <w:basedOn w:val="Standardowy"/>
    <w:uiPriority w:val="39"/>
    <w:rsid w:val="008F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3E683E6EFC4C339A285A579FD397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E6E86E-D706-4D35-856E-23C34C53B190}"/>
      </w:docPartPr>
      <w:docPartBody>
        <w:p w:rsidR="007336E9" w:rsidRDefault="007336E9" w:rsidP="007336E9">
          <w:pPr>
            <w:pStyle w:val="D23E683E6EFC4C339A285A579FD397C2"/>
          </w:pPr>
          <w:r w:rsidRPr="00DC03C9">
            <w:rPr>
              <w:rStyle w:val="Tekstzastpczy"/>
              <w:rFonts w:ascii="Arial" w:hAnsi="Arial" w:cs="Arial"/>
              <w:sz w:val="24"/>
              <w:szCs w:val="24"/>
            </w:rPr>
            <w:t>Wpisz miejscowość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1A9F42-60E6-4D87-A690-8B4A9C69F684}"/>
      </w:docPartPr>
      <w:docPartBody>
        <w:p w:rsidR="007336E9" w:rsidRDefault="008154B9">
          <w:r w:rsidRPr="00A1528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FDF22D7970F4D66B0A0BFFDD8EBCF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5F1B7E-5BDA-4F82-A53C-5E11BAF0EDCA}"/>
      </w:docPartPr>
      <w:docPartBody>
        <w:p w:rsidR="007336E9" w:rsidRDefault="007336E9" w:rsidP="007336E9">
          <w:pPr>
            <w:pStyle w:val="7FDF22D7970F4D66B0A0BFFDD8EBCF29"/>
          </w:pPr>
          <w:r>
            <w:rPr>
              <w:rFonts w:ascii="Arial" w:hAnsi="Arial" w:cs="Arial"/>
              <w:iCs/>
              <w:sz w:val="24"/>
              <w:szCs w:val="24"/>
            </w:rPr>
            <w:t>Wpisz imię i nazwisko lub nazwę firmy</w:t>
          </w:r>
        </w:p>
      </w:docPartBody>
    </w:docPart>
    <w:docPart>
      <w:docPartPr>
        <w:name w:val="51D3154E8CDF4A1286482F189C97F4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714E7-0C55-42EA-8517-A6E460240E61}"/>
      </w:docPartPr>
      <w:docPartBody>
        <w:p w:rsidR="007336E9" w:rsidRDefault="007336E9" w:rsidP="007336E9">
          <w:pPr>
            <w:pStyle w:val="51D3154E8CDF4A1286482F189C97F43E"/>
          </w:pPr>
          <w:r>
            <w:rPr>
              <w:rFonts w:ascii="Arial" w:hAnsi="Arial" w:cs="Arial"/>
              <w:iCs/>
              <w:sz w:val="24"/>
              <w:szCs w:val="24"/>
            </w:rPr>
            <w:t>Wpisz adres</w:t>
          </w:r>
        </w:p>
      </w:docPartBody>
    </w:docPart>
    <w:docPart>
      <w:docPartPr>
        <w:name w:val="5F3BDEEE289F44E49C4D1FD0D03248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52BB14-A4A3-4DE6-AD79-9F96CE2B5AF2}"/>
      </w:docPartPr>
      <w:docPartBody>
        <w:p w:rsidR="007336E9" w:rsidRDefault="007336E9" w:rsidP="007336E9">
          <w:pPr>
            <w:pStyle w:val="5F3BDEEE289F44E49C4D1FD0D032483F"/>
          </w:pPr>
          <w:r>
            <w:rPr>
              <w:rFonts w:ascii="Arial" w:hAnsi="Arial" w:cs="Arial"/>
              <w:iCs/>
              <w:sz w:val="24"/>
              <w:szCs w:val="24"/>
            </w:rPr>
            <w:t>Wpisz telefon</w:t>
          </w:r>
        </w:p>
      </w:docPartBody>
    </w:docPart>
    <w:docPart>
      <w:docPartPr>
        <w:name w:val="A8F05B5A9EAA492081F86BD57369E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A02679-3E63-4350-81BE-9113B14A7409}"/>
      </w:docPartPr>
      <w:docPartBody>
        <w:p w:rsidR="007336E9" w:rsidRDefault="007336E9" w:rsidP="007336E9">
          <w:pPr>
            <w:pStyle w:val="A8F05B5A9EAA492081F86BD57369EBA2"/>
          </w:pPr>
          <w:r>
            <w:rPr>
              <w:rFonts w:ascii="Arial" w:hAnsi="Arial" w:cs="Arial"/>
              <w:iCs/>
              <w:sz w:val="24"/>
              <w:szCs w:val="24"/>
            </w:rPr>
            <w:t>Wpisz adres e-mail</w:t>
          </w:r>
        </w:p>
      </w:docPartBody>
    </w:docPart>
    <w:docPart>
      <w:docPartPr>
        <w:name w:val="426D2269FEBB4D2AAD9CAD51E9BF34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4224CD-615A-4217-89C5-69A9727B7A2D}"/>
      </w:docPartPr>
      <w:docPartBody>
        <w:p w:rsidR="007336E9" w:rsidRDefault="007336E9" w:rsidP="007336E9">
          <w:pPr>
            <w:pStyle w:val="426D2269FEBB4D2AAD9CAD51E9BF34E8"/>
          </w:pPr>
          <w:r>
            <w:rPr>
              <w:rFonts w:ascii="Arial" w:hAnsi="Arial" w:cs="Arial"/>
              <w:iCs/>
              <w:sz w:val="24"/>
              <w:szCs w:val="24"/>
            </w:rPr>
            <w:t>Wpisz telefon lub e-mail osoby do kontaktu</w:t>
          </w:r>
        </w:p>
      </w:docPartBody>
    </w:docPart>
    <w:docPart>
      <w:docPartPr>
        <w:name w:val="C3B4EC8E632D4BB0B1E625A14EE6BB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487E5-CDE9-40C1-9287-AB8884DCE4E5}"/>
      </w:docPartPr>
      <w:docPartBody>
        <w:p w:rsidR="007336E9" w:rsidRDefault="007336E9" w:rsidP="007336E9">
          <w:pPr>
            <w:pStyle w:val="C3B4EC8E632D4BB0B1E625A14EE6BB34"/>
          </w:pPr>
          <w:r>
            <w:rPr>
              <w:rFonts w:ascii="Arial" w:hAnsi="Arial" w:cs="Arial"/>
              <w:iCs/>
              <w:sz w:val="24"/>
              <w:szCs w:val="24"/>
            </w:rPr>
            <w:t>Wpisz koszt w złotych na 1 osobę</w:t>
          </w:r>
        </w:p>
      </w:docPartBody>
    </w:docPart>
    <w:docPart>
      <w:docPartPr>
        <w:name w:val="3259B41D9392457B8485B8C36AC44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51E591-C86A-4A8B-A10F-853E1A43BE6B}"/>
      </w:docPartPr>
      <w:docPartBody>
        <w:p w:rsidR="007336E9" w:rsidRDefault="007336E9" w:rsidP="007336E9">
          <w:pPr>
            <w:pStyle w:val="3259B41D9392457B8485B8C36AC44393"/>
          </w:pPr>
          <w:r>
            <w:rPr>
              <w:rFonts w:ascii="Arial" w:hAnsi="Arial" w:cs="Arial"/>
              <w:iCs/>
              <w:sz w:val="24"/>
              <w:szCs w:val="24"/>
            </w:rPr>
            <w:t>wpisz cenę jednostkową</w:t>
          </w:r>
        </w:p>
      </w:docPartBody>
    </w:docPart>
    <w:docPart>
      <w:docPartPr>
        <w:name w:val="6AC07D41F6464D64837EED35D71E7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846E6F-E77D-4CD7-A8BD-9FC898215AE3}"/>
      </w:docPartPr>
      <w:docPartBody>
        <w:p w:rsidR="007336E9" w:rsidRDefault="007336E9" w:rsidP="007336E9">
          <w:pPr>
            <w:pStyle w:val="6AC07D41F6464D64837EED35D71E79BF"/>
          </w:pPr>
          <w:r>
            <w:rPr>
              <w:rFonts w:ascii="Arial" w:hAnsi="Arial" w:cs="Arial"/>
              <w:iCs/>
              <w:sz w:val="24"/>
              <w:szCs w:val="24"/>
            </w:rPr>
            <w:t>wpisz całkowitą kwotę</w:t>
          </w:r>
        </w:p>
      </w:docPartBody>
    </w:docPart>
    <w:docPart>
      <w:docPartPr>
        <w:name w:val="92D9D0F249574C67B2D251A97FA44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AD2203-98C7-4B95-87D8-F98CB05BAF80}"/>
      </w:docPartPr>
      <w:docPartBody>
        <w:p w:rsidR="007336E9" w:rsidRDefault="007336E9" w:rsidP="007336E9">
          <w:pPr>
            <w:pStyle w:val="92D9D0F249574C67B2D251A97FA44403"/>
          </w:pPr>
          <w:r w:rsidRPr="00925F2B">
            <w:rPr>
              <w:rStyle w:val="Tekstzastpczy"/>
              <w:rFonts w:ascii="Arial" w:hAnsi="Arial" w:cs="Arial"/>
              <w:sz w:val="24"/>
              <w:szCs w:val="24"/>
            </w:rPr>
            <w:t>wpisz wartość procentową</w:t>
          </w:r>
          <w:r w:rsidRPr="00925F2B">
            <w:rPr>
              <w:rStyle w:val="Tekstzastpczy"/>
            </w:rPr>
            <w:t xml:space="preserve"> </w:t>
          </w:r>
        </w:p>
      </w:docPartBody>
    </w:docPart>
    <w:docPart>
      <w:docPartPr>
        <w:name w:val="E61FAF9B5A734F54BD477FB0E71235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30A4F6-6111-4D6E-8C0D-4A0C7979B320}"/>
      </w:docPartPr>
      <w:docPartBody>
        <w:p w:rsidR="007336E9" w:rsidRDefault="007336E9" w:rsidP="007336E9">
          <w:pPr>
            <w:pStyle w:val="E61FAF9B5A734F54BD477FB0E7123500"/>
          </w:pPr>
          <w:r>
            <w:rPr>
              <w:rFonts w:ascii="Arial" w:hAnsi="Arial" w:cs="Arial"/>
              <w:iCs/>
              <w:sz w:val="24"/>
              <w:szCs w:val="24"/>
              <w:lang w:val="pl-PL"/>
            </w:rPr>
            <w:t>Wpisz miejscowość i datę</w:t>
          </w:r>
        </w:p>
      </w:docPartBody>
    </w:docPart>
    <w:docPart>
      <w:docPartPr>
        <w:name w:val="741653125152454DB6E98A70BAB58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0A4C69-1736-4E1A-9BA9-6E943B00033D}"/>
      </w:docPartPr>
      <w:docPartBody>
        <w:p w:rsidR="007336E9" w:rsidRDefault="007336E9" w:rsidP="007336E9">
          <w:pPr>
            <w:pStyle w:val="741653125152454DB6E98A70BAB58C00"/>
          </w:pPr>
          <w:r>
            <w:rPr>
              <w:rFonts w:ascii="Arial" w:hAnsi="Arial" w:cs="Arial"/>
              <w:iCs/>
              <w:sz w:val="24"/>
              <w:szCs w:val="24"/>
              <w:lang w:val="pl-PL"/>
            </w:rPr>
            <w:t>Podpis i pieczątka Wykonawcy składającego ofertę</w:t>
          </w:r>
        </w:p>
      </w:docPartBody>
    </w:docPart>
    <w:docPart>
      <w:docPartPr>
        <w:name w:val="2740D61609D741E0B9DA36D30FADF2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D39D52-3AD2-4CCA-A006-EC636A675F23}"/>
      </w:docPartPr>
      <w:docPartBody>
        <w:p w:rsidR="007336E9" w:rsidRDefault="007336E9" w:rsidP="007336E9">
          <w:pPr>
            <w:pStyle w:val="2740D61609D741E0B9DA36D30FADF276"/>
          </w:pPr>
          <w:r w:rsidRPr="00741B5E">
            <w:rPr>
              <w:rFonts w:ascii="Arial" w:hAnsi="Arial" w:cs="Arial"/>
              <w:bCs/>
              <w:sz w:val="24"/>
              <w:szCs w:val="24"/>
              <w:lang w:eastAsia="pl-PL"/>
            </w:rPr>
            <w:t>Podaj datę: od</w:t>
          </w:r>
        </w:p>
      </w:docPartBody>
    </w:docPart>
    <w:docPart>
      <w:docPartPr>
        <w:name w:val="E6DEB9090D70499381383592E8A997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7FCA4-9487-4F6A-A51F-065CBD09ECAB}"/>
      </w:docPartPr>
      <w:docPartBody>
        <w:p w:rsidR="007336E9" w:rsidRDefault="007336E9" w:rsidP="007336E9">
          <w:pPr>
            <w:pStyle w:val="E6DEB9090D70499381383592E8A9971F"/>
          </w:pPr>
          <w:r w:rsidRPr="00741B5E">
            <w:rPr>
              <w:rFonts w:ascii="Arial" w:hAnsi="Arial" w:cs="Arial"/>
              <w:bCs/>
              <w:sz w:val="24"/>
              <w:szCs w:val="24"/>
              <w:lang w:eastAsia="pl-PL"/>
            </w:rPr>
            <w:t>Podaj datę: do</w:t>
          </w:r>
        </w:p>
      </w:docPartBody>
    </w:docPart>
    <w:docPart>
      <w:docPartPr>
        <w:name w:val="2C748D4BDD1A4C82AA4C09ED5596EB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66AF1A-803C-4F95-9EAA-935425230880}"/>
      </w:docPartPr>
      <w:docPartBody>
        <w:p w:rsidR="007336E9" w:rsidRDefault="007336E9" w:rsidP="007336E9">
          <w:pPr>
            <w:pStyle w:val="2C748D4BDD1A4C82AA4C09ED5596EBD3"/>
          </w:pPr>
          <w:r w:rsidRPr="00741B5E">
            <w:rPr>
              <w:rFonts w:ascii="Arial" w:hAnsi="Arial" w:cs="Arial"/>
              <w:bCs/>
              <w:sz w:val="24"/>
              <w:szCs w:val="24"/>
              <w:lang w:eastAsia="pl-PL"/>
            </w:rPr>
            <w:t>Podaj datę: od</w:t>
          </w:r>
        </w:p>
      </w:docPartBody>
    </w:docPart>
    <w:docPart>
      <w:docPartPr>
        <w:name w:val="C55FBEB24CF04FEFB1622044DADA05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01E6A8-34FE-4ADD-B070-E8A44F812D02}"/>
      </w:docPartPr>
      <w:docPartBody>
        <w:p w:rsidR="007336E9" w:rsidRDefault="007336E9" w:rsidP="007336E9">
          <w:pPr>
            <w:pStyle w:val="C55FBEB24CF04FEFB1622044DADA051A"/>
          </w:pPr>
          <w:r w:rsidRPr="00741B5E">
            <w:rPr>
              <w:rFonts w:ascii="Arial" w:hAnsi="Arial" w:cs="Arial"/>
              <w:bCs/>
              <w:sz w:val="24"/>
              <w:szCs w:val="24"/>
              <w:lang w:eastAsia="pl-PL"/>
            </w:rPr>
            <w:t>Podaj datę: do</w:t>
          </w:r>
        </w:p>
      </w:docPartBody>
    </w:docPart>
    <w:docPart>
      <w:docPartPr>
        <w:name w:val="BA74ACABA7D542168BD7C496914EF9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939757-C6FA-4AC1-91D5-BDC8662A7DFB}"/>
      </w:docPartPr>
      <w:docPartBody>
        <w:p w:rsidR="007336E9" w:rsidRDefault="007336E9" w:rsidP="007336E9">
          <w:pPr>
            <w:pStyle w:val="BA74ACABA7D542168BD7C496914EF916"/>
          </w:pPr>
          <w:r w:rsidRPr="00741B5E">
            <w:rPr>
              <w:rFonts w:ascii="Arial" w:hAnsi="Arial" w:cs="Arial"/>
              <w:bCs/>
              <w:sz w:val="24"/>
              <w:szCs w:val="24"/>
              <w:lang w:eastAsia="pl-PL"/>
            </w:rPr>
            <w:t>Wpisz nazwę i adres Zamawiającego</w:t>
          </w:r>
        </w:p>
      </w:docPartBody>
    </w:docPart>
    <w:docPart>
      <w:docPartPr>
        <w:name w:val="92759841B0F74B4D9F8E968CD4C242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78497A-E0A0-45F4-84CC-AF103EF833CD}"/>
      </w:docPartPr>
      <w:docPartBody>
        <w:p w:rsidR="007336E9" w:rsidRDefault="007336E9" w:rsidP="007336E9">
          <w:pPr>
            <w:pStyle w:val="92759841B0F74B4D9F8E968CD4C24229"/>
          </w:pPr>
          <w:r w:rsidRPr="00741B5E">
            <w:rPr>
              <w:rFonts w:ascii="Arial" w:hAnsi="Arial" w:cs="Arial"/>
              <w:bCs/>
              <w:sz w:val="24"/>
              <w:szCs w:val="24"/>
              <w:lang w:eastAsia="pl-PL"/>
            </w:rPr>
            <w:t>Wpisz nazwę i adres Zamawiającego</w:t>
          </w:r>
        </w:p>
      </w:docPartBody>
    </w:docPart>
    <w:docPart>
      <w:docPartPr>
        <w:name w:val="09E1B98E86864B198562B5BD861703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A00BE-1122-4B4E-86AD-556D99DD7C7E}"/>
      </w:docPartPr>
      <w:docPartBody>
        <w:p w:rsidR="007336E9" w:rsidRDefault="007336E9" w:rsidP="007336E9">
          <w:pPr>
            <w:pStyle w:val="09E1B98E86864B198562B5BD861703D5"/>
          </w:pPr>
          <w:r>
            <w:rPr>
              <w:rFonts w:ascii="Arial" w:hAnsi="Arial" w:cs="Arial"/>
              <w:iCs/>
              <w:sz w:val="24"/>
              <w:szCs w:val="24"/>
              <w:lang w:val="pl-PL"/>
            </w:rPr>
            <w:t>Wpisz miejscowość i datę</w:t>
          </w:r>
        </w:p>
      </w:docPartBody>
    </w:docPart>
    <w:docPart>
      <w:docPartPr>
        <w:name w:val="D9DCA661A7E54FAFAAB4B2746A69C6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2D328D-91BF-4DD6-9D51-F9AA65270D3B}"/>
      </w:docPartPr>
      <w:docPartBody>
        <w:p w:rsidR="007336E9" w:rsidRDefault="007336E9" w:rsidP="007336E9">
          <w:pPr>
            <w:pStyle w:val="D9DCA661A7E54FAFAAB4B2746A69C638"/>
          </w:pPr>
          <w:r>
            <w:rPr>
              <w:rFonts w:ascii="Arial" w:hAnsi="Arial" w:cs="Arial"/>
              <w:iCs/>
              <w:sz w:val="24"/>
              <w:szCs w:val="24"/>
              <w:lang w:val="pl-PL"/>
            </w:rPr>
            <w:t>Podpis i pieczątka Wykonawcy składającego ofertę</w:t>
          </w:r>
        </w:p>
      </w:docPartBody>
    </w:docPart>
    <w:docPart>
      <w:docPartPr>
        <w:name w:val="C9E041F7F2CE4D0C923262FB1574A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B1D796-9460-4E47-AFCE-CFCD86A786DF}"/>
      </w:docPartPr>
      <w:docPartBody>
        <w:p w:rsidR="007336E9" w:rsidRDefault="007336E9" w:rsidP="007336E9">
          <w:pPr>
            <w:pStyle w:val="C9E041F7F2CE4D0C923262FB1574AB64"/>
          </w:pPr>
          <w:r>
            <w:rPr>
              <w:rFonts w:ascii="Arial" w:hAnsi="Arial" w:cs="Arial"/>
              <w:bCs/>
              <w:iCs/>
              <w:sz w:val="24"/>
              <w:szCs w:val="24"/>
            </w:rPr>
            <w:t>Wpisz imię i nazwisko lub nazwę wykonawcy</w:t>
          </w:r>
        </w:p>
      </w:docPartBody>
    </w:docPart>
    <w:docPart>
      <w:docPartPr>
        <w:name w:val="60F539BBAE614888B996E0B0445BC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A8763-4999-43E8-84C2-C278BA6D09F7}"/>
      </w:docPartPr>
      <w:docPartBody>
        <w:p w:rsidR="007336E9" w:rsidRDefault="007336E9" w:rsidP="007336E9">
          <w:pPr>
            <w:pStyle w:val="60F539BBAE614888B996E0B0445BC5C51"/>
          </w:pPr>
          <w:r>
            <w:rPr>
              <w:rFonts w:ascii="Arial" w:hAnsi="Arial" w:cs="Arial"/>
              <w:iCs/>
              <w:sz w:val="24"/>
              <w:szCs w:val="24"/>
            </w:rPr>
            <w:t>Wpisz adres zamieszkania lub siedziby</w:t>
          </w:r>
        </w:p>
      </w:docPartBody>
    </w:docPart>
    <w:docPart>
      <w:docPartPr>
        <w:name w:val="D16A705E74854B4E9FF8B94654E06D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D88A77-DC89-4101-B0B5-E652B20589CB}"/>
      </w:docPartPr>
      <w:docPartBody>
        <w:p w:rsidR="007336E9" w:rsidRDefault="007336E9" w:rsidP="007336E9">
          <w:pPr>
            <w:pStyle w:val="D16A705E74854B4E9FF8B94654E06DBE1"/>
          </w:pPr>
          <w:r>
            <w:rPr>
              <w:rFonts w:ascii="Arial" w:hAnsi="Arial" w:cs="Arial"/>
              <w:iCs/>
              <w:sz w:val="24"/>
              <w:szCs w:val="24"/>
              <w:lang w:val="pl-PL"/>
            </w:rPr>
            <w:t>Wpisz miejscowość i datę</w:t>
          </w:r>
        </w:p>
      </w:docPartBody>
    </w:docPart>
    <w:docPart>
      <w:docPartPr>
        <w:name w:val="018516ED57E846BCA6314A2E9C819D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60441E-B1F9-4CC9-9A3D-4CCE83115F77}"/>
      </w:docPartPr>
      <w:docPartBody>
        <w:p w:rsidR="007336E9" w:rsidRDefault="007336E9" w:rsidP="007336E9">
          <w:pPr>
            <w:pStyle w:val="018516ED57E846BCA6314A2E9C819DE01"/>
          </w:pPr>
          <w:r>
            <w:rPr>
              <w:rFonts w:ascii="Arial" w:hAnsi="Arial" w:cs="Arial"/>
              <w:iCs/>
              <w:sz w:val="24"/>
              <w:szCs w:val="24"/>
              <w:lang w:val="pl-PL"/>
            </w:rPr>
            <w:t>Podpis i pieczątka Wykonawcy składającego ofertę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B9"/>
    <w:rsid w:val="0038676F"/>
    <w:rsid w:val="007336E9"/>
    <w:rsid w:val="0076328F"/>
    <w:rsid w:val="008154B9"/>
    <w:rsid w:val="00A5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36E9"/>
    <w:rPr>
      <w:color w:val="808080"/>
    </w:rPr>
  </w:style>
  <w:style w:type="paragraph" w:customStyle="1" w:styleId="D23E683E6EFC4C339A285A579FD397C2">
    <w:name w:val="D23E683E6EFC4C339A285A579FD397C2"/>
    <w:rsid w:val="007336E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7FDF22D7970F4D66B0A0BFFDD8EBCF29">
    <w:name w:val="7FDF22D7970F4D66B0A0BFFDD8EBCF29"/>
    <w:rsid w:val="007336E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51D3154E8CDF4A1286482F189C97F43E">
    <w:name w:val="51D3154E8CDF4A1286482F189C97F43E"/>
    <w:rsid w:val="007336E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5F3BDEEE289F44E49C4D1FD0D032483F">
    <w:name w:val="5F3BDEEE289F44E49C4D1FD0D032483F"/>
    <w:rsid w:val="007336E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8F05B5A9EAA492081F86BD57369EBA2">
    <w:name w:val="A8F05B5A9EAA492081F86BD57369EBA2"/>
    <w:rsid w:val="007336E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426D2269FEBB4D2AAD9CAD51E9BF34E8">
    <w:name w:val="426D2269FEBB4D2AAD9CAD51E9BF34E8"/>
    <w:rsid w:val="007336E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C3B4EC8E632D4BB0B1E625A14EE6BB34">
    <w:name w:val="C3B4EC8E632D4BB0B1E625A14EE6BB34"/>
    <w:rsid w:val="007336E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3259B41D9392457B8485B8C36AC44393">
    <w:name w:val="3259B41D9392457B8485B8C36AC44393"/>
    <w:rsid w:val="007336E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6AC07D41F6464D64837EED35D71E79BF">
    <w:name w:val="6AC07D41F6464D64837EED35D71E79BF"/>
    <w:rsid w:val="007336E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92D9D0F249574C67B2D251A97FA44403">
    <w:name w:val="92D9D0F249574C67B2D251A97FA44403"/>
    <w:rsid w:val="007336E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E61FAF9B5A734F54BD477FB0E7123500">
    <w:name w:val="E61FAF9B5A734F54BD477FB0E7123500"/>
    <w:rsid w:val="007336E9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paragraph" w:customStyle="1" w:styleId="741653125152454DB6E98A70BAB58C00">
    <w:name w:val="741653125152454DB6E98A70BAB58C00"/>
    <w:rsid w:val="007336E9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paragraph" w:customStyle="1" w:styleId="2740D61609D741E0B9DA36D30FADF276">
    <w:name w:val="2740D61609D741E0B9DA36D30FADF276"/>
    <w:rsid w:val="007336E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E6DEB9090D70499381383592E8A9971F">
    <w:name w:val="E6DEB9090D70499381383592E8A9971F"/>
    <w:rsid w:val="007336E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BA74ACABA7D542168BD7C496914EF916">
    <w:name w:val="BA74ACABA7D542168BD7C496914EF916"/>
    <w:rsid w:val="007336E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2C748D4BDD1A4C82AA4C09ED5596EBD3">
    <w:name w:val="2C748D4BDD1A4C82AA4C09ED5596EBD3"/>
    <w:rsid w:val="007336E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C55FBEB24CF04FEFB1622044DADA051A">
    <w:name w:val="C55FBEB24CF04FEFB1622044DADA051A"/>
    <w:rsid w:val="007336E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92759841B0F74B4D9F8E968CD4C24229">
    <w:name w:val="92759841B0F74B4D9F8E968CD4C24229"/>
    <w:rsid w:val="007336E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09E1B98E86864B198562B5BD861703D5">
    <w:name w:val="09E1B98E86864B198562B5BD861703D5"/>
    <w:rsid w:val="007336E9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paragraph" w:customStyle="1" w:styleId="D9DCA661A7E54FAFAAB4B2746A69C638">
    <w:name w:val="D9DCA661A7E54FAFAAB4B2746A69C638"/>
    <w:rsid w:val="007336E9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paragraph" w:customStyle="1" w:styleId="C9E041F7F2CE4D0C923262FB1574AB64">
    <w:name w:val="C9E041F7F2CE4D0C923262FB1574AB64"/>
    <w:rsid w:val="007336E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60F539BBAE614888B996E0B0445BC5C51">
    <w:name w:val="60F539BBAE614888B996E0B0445BC5C51"/>
    <w:rsid w:val="007336E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D16A705E74854B4E9FF8B94654E06DBE1">
    <w:name w:val="D16A705E74854B4E9FF8B94654E06DBE1"/>
    <w:rsid w:val="007336E9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paragraph" w:customStyle="1" w:styleId="018516ED57E846BCA6314A2E9C819DE01">
    <w:name w:val="018516ED57E846BCA6314A2E9C819DE01"/>
    <w:rsid w:val="007336E9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BE780-B689-4030-9C08-281B6F0C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zapytania ofertowego</vt:lpstr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zapytania ofertowego</dc:title>
  <dc:subject/>
  <dc:creator>Katarzyna Urbaniec;Michał Gruszka</dc:creator>
  <cp:keywords/>
  <cp:lastModifiedBy>PCPR Żywiec</cp:lastModifiedBy>
  <cp:revision>5</cp:revision>
  <cp:lastPrinted>2019-08-27T07:37:00Z</cp:lastPrinted>
  <dcterms:created xsi:type="dcterms:W3CDTF">2022-07-14T10:14:00Z</dcterms:created>
  <dcterms:modified xsi:type="dcterms:W3CDTF">2022-07-14T10:33:00Z</dcterms:modified>
</cp:coreProperties>
</file>